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EFC7" w14:textId="73DE6AA0" w:rsidR="008E3C1D" w:rsidRPr="00A32F83" w:rsidRDefault="008E3C1D" w:rsidP="008E3C1D">
      <w:pPr>
        <w:tabs>
          <w:tab w:val="left" w:pos="10890"/>
        </w:tabs>
        <w:ind w:left="0" w:firstLine="0"/>
        <w:rPr>
          <w:b/>
          <w:sz w:val="28"/>
          <w:u w:val="single"/>
        </w:rPr>
      </w:pPr>
      <w:bookmarkStart w:id="0" w:name="_Hlk80727478"/>
      <w:bookmarkEnd w:id="0"/>
      <w:r w:rsidRPr="00BA608C">
        <w:rPr>
          <w:b/>
          <w:sz w:val="28"/>
          <w:u w:val="single"/>
        </w:rPr>
        <w:t xml:space="preserve">Achievements </w:t>
      </w:r>
      <w:r>
        <w:rPr>
          <w:b/>
          <w:sz w:val="28"/>
          <w:u w:val="single"/>
        </w:rPr>
        <w:t>and Accomplishments for Jan. 202</w:t>
      </w:r>
      <w:r w:rsidR="00996B55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 through Dec. 202</w:t>
      </w:r>
      <w:r w:rsidR="00996B55">
        <w:rPr>
          <w:b/>
          <w:sz w:val="28"/>
          <w:u w:val="single"/>
        </w:rPr>
        <w:t>2</w:t>
      </w:r>
    </w:p>
    <w:p w14:paraId="05F5E9CB" w14:textId="3B05843E" w:rsidR="008E3C1D" w:rsidRPr="00A32F83" w:rsidRDefault="008E3C1D" w:rsidP="008E3C1D">
      <w:pPr>
        <w:ind w:left="0" w:firstLine="0"/>
      </w:pPr>
      <w:r w:rsidRPr="00A32F83">
        <w:t xml:space="preserve">Youth </w:t>
      </w:r>
      <w:r>
        <w:t>Ministry Training</w:t>
      </w:r>
      <w:r w:rsidR="00996B55">
        <w:t>/Teen Event</w:t>
      </w:r>
      <w:r w:rsidRPr="00A32F83">
        <w:t xml:space="preserve"> Director (Rev.</w:t>
      </w:r>
      <w:r>
        <w:t xml:space="preserve"> </w:t>
      </w:r>
      <w:proofErr w:type="gramStart"/>
      <w:r>
        <w:t>Chase</w:t>
      </w:r>
      <w:r w:rsidRPr="00A32F83">
        <w:t xml:space="preserve">)   </w:t>
      </w:r>
      <w:proofErr w:type="gramEnd"/>
      <w:r w:rsidRPr="00A32F83">
        <w:t xml:space="preserve">           Report Date: </w:t>
      </w:r>
      <w:r>
        <w:t>0</w:t>
      </w:r>
      <w:r w:rsidR="00BF34EF">
        <w:t>8</w:t>
      </w:r>
      <w:r>
        <w:t>/</w:t>
      </w:r>
      <w:r w:rsidR="0050663E">
        <w:t>22</w:t>
      </w:r>
      <w:r>
        <w:t>/202</w:t>
      </w:r>
      <w:r w:rsidR="00996B55">
        <w:t>2</w:t>
      </w:r>
    </w:p>
    <w:p w14:paraId="6D1E6956" w14:textId="77777777" w:rsidR="008E3C1D" w:rsidRDefault="008E3C1D" w:rsidP="008E3C1D">
      <w:pPr>
        <w:ind w:left="0" w:firstLine="0"/>
        <w:rPr>
          <w:b/>
          <w:sz w:val="28"/>
        </w:rPr>
      </w:pPr>
    </w:p>
    <w:p w14:paraId="74301C55" w14:textId="1E0AA2CB" w:rsidR="008E3C1D" w:rsidRDefault="00996B55" w:rsidP="008E3C1D">
      <w:pPr>
        <w:ind w:left="0" w:firstLine="0"/>
        <w:rPr>
          <w:b/>
          <w:sz w:val="28"/>
        </w:rPr>
      </w:pPr>
      <w:r>
        <w:rPr>
          <w:b/>
          <w:sz w:val="28"/>
        </w:rPr>
        <w:t>Highlights</w:t>
      </w:r>
    </w:p>
    <w:p w14:paraId="1D4E4BC8" w14:textId="6169730D" w:rsidR="008E3C1D" w:rsidRDefault="008E3C1D" w:rsidP="004F50C7">
      <w:pPr>
        <w:ind w:left="0" w:firstLine="0"/>
        <w:rPr>
          <w:rFonts w:ascii="Arial" w:hAnsi="Arial" w:cs="Arial"/>
          <w:b/>
          <w:bCs/>
          <w:sz w:val="20"/>
        </w:rPr>
      </w:pPr>
    </w:p>
    <w:p w14:paraId="19F73451" w14:textId="17F6A48C" w:rsidR="00055358" w:rsidRPr="00BA4DF8" w:rsidRDefault="00996B55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 xml:space="preserve">2022 has been a year of transition for the Great Lakes </w:t>
      </w:r>
      <w:r w:rsidR="0022070F">
        <w:rPr>
          <w:rFonts w:ascii="Arial" w:hAnsi="Arial" w:cs="Arial"/>
        </w:rPr>
        <w:t>R</w:t>
      </w:r>
      <w:r w:rsidRPr="00BA4DF8">
        <w:rPr>
          <w:rFonts w:ascii="Arial" w:hAnsi="Arial" w:cs="Arial"/>
        </w:rPr>
        <w:t>egion Youth and Family Ministry.</w:t>
      </w:r>
    </w:p>
    <w:p w14:paraId="32B1F4E3" w14:textId="77777777" w:rsidR="00055358" w:rsidRDefault="00055358" w:rsidP="00BA4DF8">
      <w:pPr>
        <w:ind w:left="0" w:firstLine="0"/>
        <w:rPr>
          <w:rFonts w:ascii="Arial" w:hAnsi="Arial" w:cs="Arial"/>
        </w:rPr>
      </w:pPr>
    </w:p>
    <w:p w14:paraId="03F4BFEC" w14:textId="6C4F2100" w:rsidR="00055358" w:rsidRPr="00BA4DF8" w:rsidRDefault="00055358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 xml:space="preserve">Rev. Kathy Hardwood Long was elected to the Board of Trustees and accepted appointment as YFM Liaison replacing Rev. Wilma </w:t>
      </w:r>
      <w:proofErr w:type="spellStart"/>
      <w:r w:rsidRPr="00BA4DF8">
        <w:rPr>
          <w:rFonts w:ascii="Arial" w:hAnsi="Arial" w:cs="Arial"/>
        </w:rPr>
        <w:t>Tayolr-Costen</w:t>
      </w:r>
      <w:proofErr w:type="spellEnd"/>
      <w:r w:rsidRPr="00BA4DF8">
        <w:rPr>
          <w:rFonts w:ascii="Arial" w:hAnsi="Arial" w:cs="Arial"/>
        </w:rPr>
        <w:t xml:space="preserve">. </w:t>
      </w:r>
    </w:p>
    <w:p w14:paraId="3FF8D26E" w14:textId="77777777" w:rsidR="000121B9" w:rsidRDefault="000121B9" w:rsidP="00BA4DF8">
      <w:pPr>
        <w:ind w:left="0" w:firstLine="0"/>
        <w:rPr>
          <w:rFonts w:ascii="Arial" w:hAnsi="Arial" w:cs="Arial"/>
        </w:rPr>
      </w:pPr>
    </w:p>
    <w:p w14:paraId="070B8C3B" w14:textId="2A091602" w:rsidR="000121B9" w:rsidRDefault="00996B55" w:rsidP="000121B9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0121B9">
        <w:rPr>
          <w:rFonts w:ascii="Arial" w:hAnsi="Arial" w:cs="Arial"/>
        </w:rPr>
        <w:t>Early in the year</w:t>
      </w:r>
      <w:r w:rsidR="0022070F">
        <w:rPr>
          <w:rFonts w:ascii="Arial" w:hAnsi="Arial" w:cs="Arial"/>
        </w:rPr>
        <w:t xml:space="preserve">, March 31, 2022 </w:t>
      </w:r>
      <w:r w:rsidRPr="000121B9">
        <w:rPr>
          <w:rFonts w:ascii="Arial" w:hAnsi="Arial" w:cs="Arial"/>
        </w:rPr>
        <w:t>longtime Teen Event Director, Tyler Pritchard resigned.</w:t>
      </w:r>
    </w:p>
    <w:p w14:paraId="697F5CA9" w14:textId="77777777" w:rsidR="000121B9" w:rsidRPr="000121B9" w:rsidRDefault="000121B9" w:rsidP="000121B9">
      <w:pPr>
        <w:ind w:left="0" w:firstLine="0"/>
        <w:rPr>
          <w:rFonts w:ascii="Arial" w:hAnsi="Arial" w:cs="Arial"/>
        </w:rPr>
      </w:pPr>
    </w:p>
    <w:p w14:paraId="52A987E3" w14:textId="0E4D6540" w:rsidR="000121B9" w:rsidRPr="000121B9" w:rsidRDefault="000121B9" w:rsidP="000121B9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0121B9">
        <w:rPr>
          <w:rFonts w:ascii="Arial" w:hAnsi="Arial" w:cs="Arial"/>
        </w:rPr>
        <w:t xml:space="preserve">Rev. Chase </w:t>
      </w:r>
      <w:r>
        <w:rPr>
          <w:rFonts w:ascii="Arial" w:hAnsi="Arial" w:cs="Arial"/>
        </w:rPr>
        <w:t>intends to</w:t>
      </w:r>
      <w:r w:rsidRPr="000121B9">
        <w:rPr>
          <w:rFonts w:ascii="Arial" w:hAnsi="Arial" w:cs="Arial"/>
        </w:rPr>
        <w:t xml:space="preserve"> retire of at the end of the year</w:t>
      </w:r>
      <w:r w:rsidR="00DC3140">
        <w:rPr>
          <w:rFonts w:ascii="Arial" w:hAnsi="Arial" w:cs="Arial"/>
        </w:rPr>
        <w:t>, Dec. 31, 2022</w:t>
      </w:r>
      <w:r w:rsidR="0066312E">
        <w:rPr>
          <w:rFonts w:ascii="Arial" w:hAnsi="Arial" w:cs="Arial"/>
        </w:rPr>
        <w:t>.</w:t>
      </w:r>
    </w:p>
    <w:p w14:paraId="69EA0AB4" w14:textId="77777777" w:rsidR="000121B9" w:rsidRDefault="000121B9" w:rsidP="000121B9">
      <w:pPr>
        <w:pStyle w:val="ListParagraph"/>
        <w:ind w:firstLine="0"/>
        <w:rPr>
          <w:rFonts w:ascii="Arial" w:hAnsi="Arial" w:cs="Arial"/>
        </w:rPr>
      </w:pPr>
    </w:p>
    <w:p w14:paraId="0CB54B80" w14:textId="4CD84390" w:rsidR="00996B55" w:rsidRPr="0066312E" w:rsidRDefault="0066312E" w:rsidP="0066312E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Staff changes</w:t>
      </w:r>
      <w:r w:rsidR="000121B9" w:rsidRPr="00BA4DF8">
        <w:rPr>
          <w:rFonts w:ascii="Arial" w:hAnsi="Arial" w:cs="Arial"/>
        </w:rPr>
        <w:t xml:space="preserve"> initiated an effort to access and evaluate the youth and family ministry services the Great Lake Region provides.</w:t>
      </w:r>
      <w:r>
        <w:rPr>
          <w:rFonts w:ascii="Arial" w:hAnsi="Arial" w:cs="Arial"/>
        </w:rPr>
        <w:t xml:space="preserve"> </w:t>
      </w:r>
      <w:r w:rsidR="00F1066E" w:rsidRPr="0066312E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</w:t>
      </w:r>
      <w:r w:rsidR="00F1066E" w:rsidRPr="0066312E">
        <w:rPr>
          <w:rFonts w:ascii="Arial" w:hAnsi="Arial" w:cs="Arial"/>
        </w:rPr>
        <w:t xml:space="preserve">s an opportunity to </w:t>
      </w:r>
      <w:r w:rsidR="00055358" w:rsidRPr="0066312E">
        <w:rPr>
          <w:rFonts w:ascii="Arial" w:hAnsi="Arial" w:cs="Arial"/>
        </w:rPr>
        <w:t>evolve</w:t>
      </w:r>
      <w:r w:rsidR="00F1066E" w:rsidRPr="0066312E">
        <w:rPr>
          <w:rFonts w:ascii="Arial" w:hAnsi="Arial" w:cs="Arial"/>
        </w:rPr>
        <w:t xml:space="preserve"> </w:t>
      </w:r>
      <w:r w:rsidR="00055358" w:rsidRPr="0066312E">
        <w:rPr>
          <w:rFonts w:ascii="Arial" w:hAnsi="Arial" w:cs="Arial"/>
        </w:rPr>
        <w:t>services to the children, teens, and their families and the ministries in the region</w:t>
      </w:r>
      <w:r w:rsidR="0022070F">
        <w:rPr>
          <w:rFonts w:ascii="Arial" w:hAnsi="Arial" w:cs="Arial"/>
        </w:rPr>
        <w:t xml:space="preserve"> The goal is to announce job openings at the Regional Conference, September 26-29, 2002.</w:t>
      </w:r>
    </w:p>
    <w:p w14:paraId="03432723" w14:textId="77777777" w:rsidR="00893FA0" w:rsidRDefault="00893FA0" w:rsidP="00BA4DF8">
      <w:pPr>
        <w:ind w:left="0" w:firstLine="0"/>
        <w:rPr>
          <w:rFonts w:ascii="Arial" w:hAnsi="Arial" w:cs="Arial"/>
        </w:rPr>
      </w:pPr>
    </w:p>
    <w:p w14:paraId="2BEB22DD" w14:textId="44A6BBA5" w:rsidR="00055358" w:rsidRPr="00BA4DF8" w:rsidRDefault="00517CF7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>Input from stakeholders was gathered a variety of ways</w:t>
      </w:r>
      <w:r w:rsidR="00BA4DF8">
        <w:rPr>
          <w:rFonts w:ascii="Arial" w:hAnsi="Arial" w:cs="Arial"/>
        </w:rPr>
        <w:t xml:space="preserve"> to guide changes to YFM events and services.</w:t>
      </w:r>
    </w:p>
    <w:p w14:paraId="272C3BAD" w14:textId="77777777" w:rsidR="00517CF7" w:rsidRDefault="00517CF7" w:rsidP="00BA4DF8">
      <w:pPr>
        <w:ind w:left="0" w:firstLine="0"/>
        <w:rPr>
          <w:rFonts w:ascii="Arial" w:hAnsi="Arial" w:cs="Arial"/>
        </w:rPr>
      </w:pPr>
    </w:p>
    <w:p w14:paraId="3DC5AEE7" w14:textId="77777777" w:rsidR="000E6BC7" w:rsidRDefault="00E42AC5" w:rsidP="000E6BC7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 xml:space="preserve">Our first in-person teen event since Fall of 20219 was held in June. Unity of Springfield. IL hosted June Rally as an overnight lock-in. </w:t>
      </w:r>
    </w:p>
    <w:p w14:paraId="63D3AE48" w14:textId="77777777" w:rsidR="000E6BC7" w:rsidRPr="000E6BC7" w:rsidRDefault="000E6BC7" w:rsidP="000E6BC7">
      <w:pPr>
        <w:pStyle w:val="ListParagraph"/>
        <w:rPr>
          <w:rFonts w:ascii="Arial" w:hAnsi="Arial" w:cs="Arial"/>
        </w:rPr>
      </w:pPr>
    </w:p>
    <w:p w14:paraId="122D95F1" w14:textId="735D2370" w:rsidR="000E6BC7" w:rsidRPr="000E6BC7" w:rsidRDefault="00385DF7" w:rsidP="000E6BC7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0E6BC7">
        <w:rPr>
          <w:rFonts w:ascii="Arial" w:hAnsi="Arial" w:cs="Arial"/>
        </w:rPr>
        <w:t>Mia Bornstein</w:t>
      </w:r>
      <w:r w:rsidR="0083134D" w:rsidRPr="000E6BC7">
        <w:rPr>
          <w:rFonts w:ascii="Arial" w:hAnsi="Arial" w:cs="Arial"/>
        </w:rPr>
        <w:t xml:space="preserve"> - Unity Chicago </w:t>
      </w:r>
      <w:r w:rsidRPr="000E6BC7">
        <w:rPr>
          <w:rFonts w:ascii="Arial" w:hAnsi="Arial" w:cs="Arial"/>
        </w:rPr>
        <w:t xml:space="preserve">and Jake </w:t>
      </w:r>
      <w:proofErr w:type="spellStart"/>
      <w:r w:rsidRPr="000E6BC7">
        <w:rPr>
          <w:rFonts w:ascii="Arial" w:hAnsi="Arial" w:cs="Arial"/>
        </w:rPr>
        <w:t>Bibik</w:t>
      </w:r>
      <w:proofErr w:type="spellEnd"/>
      <w:r w:rsidRPr="000E6BC7">
        <w:rPr>
          <w:rFonts w:ascii="Arial" w:hAnsi="Arial" w:cs="Arial"/>
        </w:rPr>
        <w:t xml:space="preserve"> </w:t>
      </w:r>
      <w:r w:rsidR="0083134D" w:rsidRPr="000E6BC7">
        <w:rPr>
          <w:rFonts w:ascii="Arial" w:hAnsi="Arial" w:cs="Arial"/>
        </w:rPr>
        <w:t xml:space="preserve">– Unity Chicago </w:t>
      </w:r>
      <w:r w:rsidRPr="000E6BC7">
        <w:rPr>
          <w:rFonts w:ascii="Arial" w:hAnsi="Arial" w:cs="Arial"/>
        </w:rPr>
        <w:t xml:space="preserve">severed as the Y.O.U. Regional Officers for the 2021/2022 program year. </w:t>
      </w:r>
      <w:r w:rsidR="000E6BC7" w:rsidRPr="000E6BC7">
        <w:rPr>
          <w:rFonts w:ascii="Arial" w:hAnsi="Arial" w:cs="Arial"/>
        </w:rPr>
        <w:t xml:space="preserve">The </w:t>
      </w:r>
      <w:r w:rsidR="000E6BC7" w:rsidRPr="000E6BC7">
        <w:rPr>
          <w:rFonts w:ascii="Arial" w:eastAsia="Times New Roman" w:hAnsi="Arial" w:cs="Arial"/>
          <w:b/>
          <w:bCs/>
          <w:color w:val="403F42"/>
        </w:rPr>
        <w:t xml:space="preserve">2021-2022 Regional Team Mission Statement: </w:t>
      </w:r>
      <w:r w:rsidR="000E6BC7" w:rsidRPr="000E6BC7">
        <w:rPr>
          <w:rFonts w:ascii="Arial" w:eastAsia="Times New Roman" w:hAnsi="Arial" w:cs="Arial"/>
          <w:color w:val="403F42"/>
        </w:rPr>
        <w:t xml:space="preserve">" As we come back </w:t>
      </w:r>
      <w:proofErr w:type="gramStart"/>
      <w:r w:rsidR="000E6BC7" w:rsidRPr="000E6BC7">
        <w:rPr>
          <w:rFonts w:ascii="Arial" w:eastAsia="Times New Roman" w:hAnsi="Arial" w:cs="Arial"/>
          <w:color w:val="403F42"/>
        </w:rPr>
        <w:t>together</w:t>
      </w:r>
      <w:proofErr w:type="gramEnd"/>
      <w:r w:rsidR="000E6BC7" w:rsidRPr="000E6BC7">
        <w:rPr>
          <w:rFonts w:ascii="Arial" w:eastAsia="Times New Roman" w:hAnsi="Arial" w:cs="Arial"/>
          <w:color w:val="403F42"/>
        </w:rPr>
        <w:t xml:space="preserve"> we are reminded of the family we have built, and look forward to expanding our community and growing together spiritually"</w:t>
      </w:r>
      <w:r w:rsidR="000E6BC7">
        <w:rPr>
          <w:rFonts w:ascii="Arial" w:eastAsia="Times New Roman" w:hAnsi="Arial" w:cs="Arial"/>
          <w:color w:val="403F42"/>
        </w:rPr>
        <w:t xml:space="preserve"> </w:t>
      </w:r>
      <w:r w:rsidR="0022070F">
        <w:rPr>
          <w:rFonts w:ascii="Arial" w:eastAsia="Times New Roman" w:hAnsi="Arial" w:cs="Arial"/>
          <w:color w:val="403F42"/>
        </w:rPr>
        <w:t>g</w:t>
      </w:r>
      <w:r w:rsidR="000E6BC7">
        <w:rPr>
          <w:rFonts w:ascii="Arial" w:eastAsia="Times New Roman" w:hAnsi="Arial" w:cs="Arial"/>
          <w:color w:val="403F42"/>
        </w:rPr>
        <w:t>uided them throughout the year.</w:t>
      </w:r>
    </w:p>
    <w:p w14:paraId="4F8FBC9B" w14:textId="77777777" w:rsidR="000E6BC7" w:rsidRPr="000E6BC7" w:rsidRDefault="000E6BC7" w:rsidP="000E6BC7">
      <w:pPr>
        <w:pStyle w:val="ListParagraph"/>
        <w:rPr>
          <w:rFonts w:ascii="Arial" w:hAnsi="Arial" w:cs="Arial"/>
        </w:rPr>
      </w:pPr>
    </w:p>
    <w:p w14:paraId="3625292F" w14:textId="24D6A557" w:rsidR="00385DF7" w:rsidRPr="00E42AC5" w:rsidRDefault="00385DF7" w:rsidP="00E42AC5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Three teens Apryl </w:t>
      </w:r>
      <w:proofErr w:type="spellStart"/>
      <w:r>
        <w:rPr>
          <w:rFonts w:ascii="Arial" w:hAnsi="Arial" w:cs="Arial"/>
        </w:rPr>
        <w:t>Hanneman</w:t>
      </w:r>
      <w:proofErr w:type="spellEnd"/>
      <w:r w:rsidR="00E42AC5">
        <w:rPr>
          <w:rFonts w:ascii="Arial" w:hAnsi="Arial" w:cs="Arial"/>
        </w:rPr>
        <w:t xml:space="preserve"> - Unity Chicago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Bastain</w:t>
      </w:r>
      <w:proofErr w:type="spellEnd"/>
      <w:r>
        <w:rPr>
          <w:rFonts w:ascii="Arial" w:hAnsi="Arial" w:cs="Arial"/>
        </w:rPr>
        <w:t xml:space="preserve"> Short</w:t>
      </w:r>
      <w:r w:rsidR="00E42AC5">
        <w:rPr>
          <w:rFonts w:ascii="Arial" w:hAnsi="Arial" w:cs="Arial"/>
        </w:rPr>
        <w:t xml:space="preserve"> - Unity of Louisville</w:t>
      </w:r>
      <w:r>
        <w:rPr>
          <w:rFonts w:ascii="Arial" w:hAnsi="Arial" w:cs="Arial"/>
        </w:rPr>
        <w:t xml:space="preserve">, and Michael </w:t>
      </w:r>
      <w:proofErr w:type="spellStart"/>
      <w:r>
        <w:rPr>
          <w:rFonts w:ascii="Arial" w:hAnsi="Arial" w:cs="Arial"/>
        </w:rPr>
        <w:t>McComb</w:t>
      </w:r>
      <w:proofErr w:type="spellEnd"/>
      <w:r>
        <w:rPr>
          <w:rFonts w:ascii="Arial" w:hAnsi="Arial" w:cs="Arial"/>
        </w:rPr>
        <w:t xml:space="preserve"> </w:t>
      </w:r>
      <w:r w:rsidR="00E42AC5">
        <w:rPr>
          <w:rFonts w:ascii="Arial" w:hAnsi="Arial" w:cs="Arial"/>
        </w:rPr>
        <w:t xml:space="preserve">- Unity of Louisville </w:t>
      </w:r>
      <w:r>
        <w:rPr>
          <w:rFonts w:ascii="Arial" w:hAnsi="Arial" w:cs="Arial"/>
        </w:rPr>
        <w:t>were installed into office in August</w:t>
      </w:r>
      <w:r w:rsidR="00D57D0E">
        <w:rPr>
          <w:rFonts w:ascii="Arial" w:hAnsi="Arial" w:cs="Arial"/>
        </w:rPr>
        <w:t xml:space="preserve"> 16,</w:t>
      </w:r>
      <w:r>
        <w:rPr>
          <w:rFonts w:ascii="Arial" w:hAnsi="Arial" w:cs="Arial"/>
        </w:rPr>
        <w:t xml:space="preserve"> 2022.</w:t>
      </w:r>
      <w:r w:rsidR="00E42AC5">
        <w:rPr>
          <w:rFonts w:ascii="Arial" w:hAnsi="Arial" w:cs="Arial"/>
        </w:rPr>
        <w:t xml:space="preserve"> </w:t>
      </w:r>
      <w:r w:rsidR="0022070F">
        <w:rPr>
          <w:rFonts w:ascii="Arial" w:hAnsi="Arial" w:cs="Arial"/>
        </w:rPr>
        <w:t xml:space="preserve">See </w:t>
      </w:r>
      <w:r w:rsidR="00D57D0E">
        <w:rPr>
          <w:rFonts w:ascii="Arial" w:hAnsi="Arial" w:cs="Arial"/>
        </w:rPr>
        <w:t>G</w:t>
      </w:r>
      <w:r w:rsidR="0088432C">
        <w:rPr>
          <w:rFonts w:ascii="Arial" w:hAnsi="Arial" w:cs="Arial"/>
        </w:rPr>
        <w:t>reat</w:t>
      </w:r>
      <w:r w:rsidR="00D57D0E">
        <w:rPr>
          <w:rFonts w:ascii="Arial" w:hAnsi="Arial" w:cs="Arial"/>
        </w:rPr>
        <w:t xml:space="preserve"> L</w:t>
      </w:r>
      <w:r w:rsidR="0088432C">
        <w:rPr>
          <w:rFonts w:ascii="Arial" w:hAnsi="Arial" w:cs="Arial"/>
        </w:rPr>
        <w:t>akes</w:t>
      </w:r>
      <w:r w:rsidR="00D57D0E">
        <w:rPr>
          <w:rFonts w:ascii="Arial" w:hAnsi="Arial" w:cs="Arial"/>
        </w:rPr>
        <w:t xml:space="preserve"> Y.O.U. Instagram account for video introductions.</w:t>
      </w:r>
    </w:p>
    <w:p w14:paraId="779D7717" w14:textId="77777777" w:rsidR="00D66ED9" w:rsidRDefault="00D66ED9" w:rsidP="00BA4DF8">
      <w:pPr>
        <w:ind w:left="0" w:firstLine="0"/>
        <w:rPr>
          <w:rFonts w:ascii="Arial" w:hAnsi="Arial" w:cs="Arial"/>
        </w:rPr>
      </w:pPr>
    </w:p>
    <w:p w14:paraId="06C3546E" w14:textId="230516E5" w:rsidR="0043415D" w:rsidRDefault="0043415D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2023 is the year for </w:t>
      </w:r>
      <w:r w:rsidR="00453F6B">
        <w:rPr>
          <w:rFonts w:ascii="Arial" w:hAnsi="Arial" w:cs="Arial"/>
        </w:rPr>
        <w:t>a teen or young adult from each region</w:t>
      </w:r>
      <w:r>
        <w:rPr>
          <w:rFonts w:ascii="Arial" w:hAnsi="Arial" w:cs="Arial"/>
        </w:rPr>
        <w:t xml:space="preserve"> Great Lake</w:t>
      </w:r>
      <w:r w:rsidR="00453F6B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 xml:space="preserve">Eastern, </w:t>
      </w:r>
      <w:r w:rsidR="00453F6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South</w:t>
      </w:r>
      <w:r w:rsidR="00453F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ast </w:t>
      </w:r>
      <w:r w:rsidR="00453F6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serve as </w:t>
      </w:r>
      <w:r w:rsidR="00DD15AC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</w:t>
      </w:r>
      <w:r w:rsidR="00DD15AC">
        <w:rPr>
          <w:rFonts w:ascii="Arial" w:hAnsi="Arial" w:cs="Arial"/>
        </w:rPr>
        <w:t xml:space="preserve">nternational </w:t>
      </w:r>
      <w:r>
        <w:rPr>
          <w:rFonts w:ascii="Arial" w:hAnsi="Arial" w:cs="Arial"/>
        </w:rPr>
        <w:t>Y</w:t>
      </w:r>
      <w:r w:rsidR="00DD15AC">
        <w:rPr>
          <w:rFonts w:ascii="Arial" w:hAnsi="Arial" w:cs="Arial"/>
        </w:rPr>
        <w:t>outh of Unity</w:t>
      </w:r>
      <w:r>
        <w:rPr>
          <w:rFonts w:ascii="Arial" w:hAnsi="Arial" w:cs="Arial"/>
        </w:rPr>
        <w:t xml:space="preserve"> </w:t>
      </w:r>
      <w:r w:rsidR="00DD15AC">
        <w:rPr>
          <w:rFonts w:ascii="Arial" w:hAnsi="Arial" w:cs="Arial"/>
        </w:rPr>
        <w:t>O</w:t>
      </w:r>
      <w:r>
        <w:rPr>
          <w:rFonts w:ascii="Arial" w:hAnsi="Arial" w:cs="Arial"/>
        </w:rPr>
        <w:t>fficer.</w:t>
      </w:r>
      <w:r w:rsidR="00453F6B" w:rsidRPr="00453F6B">
        <w:rPr>
          <w:rFonts w:ascii="Arial" w:hAnsi="Arial" w:cs="Arial"/>
        </w:rPr>
        <w:t xml:space="preserve"> </w:t>
      </w:r>
      <w:r w:rsidR="00453F6B">
        <w:rPr>
          <w:rFonts w:ascii="Arial" w:hAnsi="Arial" w:cs="Arial"/>
        </w:rPr>
        <w:t>No candidates applied to represent the Great Lakes Region.</w:t>
      </w:r>
    </w:p>
    <w:p w14:paraId="0E8AA8F3" w14:textId="77777777" w:rsidR="0043415D" w:rsidRPr="0043415D" w:rsidRDefault="0043415D" w:rsidP="0043415D">
      <w:pPr>
        <w:pStyle w:val="ListParagraph"/>
        <w:rPr>
          <w:rFonts w:ascii="Arial" w:hAnsi="Arial" w:cs="Arial"/>
        </w:rPr>
      </w:pPr>
    </w:p>
    <w:p w14:paraId="67FF77AF" w14:textId="6E8DC252" w:rsidR="00113D74" w:rsidRDefault="00113D74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>The Fall Y</w:t>
      </w:r>
      <w:r w:rsidR="00D66ED9" w:rsidRPr="00BA4DF8">
        <w:rPr>
          <w:rFonts w:ascii="Arial" w:hAnsi="Arial" w:cs="Arial"/>
        </w:rPr>
        <w:t>.</w:t>
      </w:r>
      <w:r w:rsidRPr="00BA4DF8">
        <w:rPr>
          <w:rFonts w:ascii="Arial" w:hAnsi="Arial" w:cs="Arial"/>
        </w:rPr>
        <w:t>O</w:t>
      </w:r>
      <w:r w:rsidR="00D66ED9" w:rsidRPr="00BA4DF8">
        <w:rPr>
          <w:rFonts w:ascii="Arial" w:hAnsi="Arial" w:cs="Arial"/>
        </w:rPr>
        <w:t>.</w:t>
      </w:r>
      <w:r w:rsidRPr="00BA4DF8">
        <w:rPr>
          <w:rFonts w:ascii="Arial" w:hAnsi="Arial" w:cs="Arial"/>
        </w:rPr>
        <w:t>U</w:t>
      </w:r>
      <w:r w:rsidR="00D66ED9" w:rsidRPr="00BA4DF8">
        <w:rPr>
          <w:rFonts w:ascii="Arial" w:hAnsi="Arial" w:cs="Arial"/>
        </w:rPr>
        <w:t>.</w:t>
      </w:r>
      <w:r w:rsidRPr="00BA4DF8">
        <w:rPr>
          <w:rFonts w:ascii="Arial" w:hAnsi="Arial" w:cs="Arial"/>
        </w:rPr>
        <w:t xml:space="preserve"> retreat is </w:t>
      </w:r>
      <w:r w:rsidR="00D66ED9" w:rsidRPr="00BA4DF8">
        <w:rPr>
          <w:rFonts w:ascii="Arial" w:hAnsi="Arial" w:cs="Arial"/>
        </w:rPr>
        <w:t xml:space="preserve">set to occur at camp </w:t>
      </w:r>
      <w:proofErr w:type="spellStart"/>
      <w:r w:rsidR="00D66ED9" w:rsidRPr="00BA4DF8">
        <w:rPr>
          <w:rFonts w:ascii="Arial" w:hAnsi="Arial" w:cs="Arial"/>
        </w:rPr>
        <w:t>Lutherdale</w:t>
      </w:r>
      <w:proofErr w:type="spellEnd"/>
      <w:r w:rsidR="00D57D0E">
        <w:rPr>
          <w:rFonts w:ascii="Arial" w:hAnsi="Arial" w:cs="Arial"/>
        </w:rPr>
        <w:t>, Oct. 28-30</w:t>
      </w:r>
    </w:p>
    <w:p w14:paraId="612C12A8" w14:textId="77777777" w:rsidR="006F5A62" w:rsidRPr="006F5A62" w:rsidRDefault="006F5A62" w:rsidP="006F5A62">
      <w:pPr>
        <w:pStyle w:val="ListParagraph"/>
        <w:rPr>
          <w:rFonts w:ascii="Arial" w:hAnsi="Arial" w:cs="Arial"/>
        </w:rPr>
      </w:pPr>
    </w:p>
    <w:p w14:paraId="3B059B85" w14:textId="72F8DFE6" w:rsidR="006F5A62" w:rsidRPr="00BA4DF8" w:rsidRDefault="006F5A62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Fall </w:t>
      </w:r>
      <w:proofErr w:type="spellStart"/>
      <w:r>
        <w:rPr>
          <w:rFonts w:ascii="Arial" w:hAnsi="Arial" w:cs="Arial"/>
        </w:rPr>
        <w:t>Uniteen</w:t>
      </w:r>
      <w:proofErr w:type="spellEnd"/>
      <w:r>
        <w:rPr>
          <w:rFonts w:ascii="Arial" w:hAnsi="Arial" w:cs="Arial"/>
        </w:rPr>
        <w:t xml:space="preserve"> retreat is being planned</w:t>
      </w:r>
      <w:r w:rsidR="00D57D0E">
        <w:rPr>
          <w:rFonts w:ascii="Arial" w:hAnsi="Arial" w:cs="Arial"/>
        </w:rPr>
        <w:t>, tentatively at Connect Christian Camp, Nov. 11-13</w:t>
      </w:r>
    </w:p>
    <w:p w14:paraId="2EF04DBE" w14:textId="53E33396" w:rsidR="000F0F1F" w:rsidRDefault="000F0F1F" w:rsidP="00BA4DF8">
      <w:pPr>
        <w:ind w:left="0" w:firstLine="0"/>
        <w:rPr>
          <w:rFonts w:ascii="Arial" w:hAnsi="Arial" w:cs="Arial"/>
        </w:rPr>
      </w:pPr>
    </w:p>
    <w:p w14:paraId="4E3ED8DC" w14:textId="3E0E1102" w:rsidR="000F0F1F" w:rsidRPr="00BA4DF8" w:rsidRDefault="000F0F1F" w:rsidP="00BA4DF8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 xml:space="preserve">Virtual </w:t>
      </w:r>
      <w:proofErr w:type="spellStart"/>
      <w:r w:rsidRPr="00BA4DF8">
        <w:rPr>
          <w:rFonts w:ascii="Arial" w:hAnsi="Arial" w:cs="Arial"/>
        </w:rPr>
        <w:t>Uniteen</w:t>
      </w:r>
      <w:proofErr w:type="spellEnd"/>
      <w:r w:rsidRPr="00BA4DF8">
        <w:rPr>
          <w:rFonts w:ascii="Arial" w:hAnsi="Arial" w:cs="Arial"/>
        </w:rPr>
        <w:t xml:space="preserve"> and Y.O.U. lesson</w:t>
      </w:r>
      <w:r w:rsidR="000052FB">
        <w:rPr>
          <w:rFonts w:ascii="Arial" w:hAnsi="Arial" w:cs="Arial"/>
        </w:rPr>
        <w:t>s</w:t>
      </w:r>
      <w:r w:rsidRPr="00BA4DF8">
        <w:rPr>
          <w:rFonts w:ascii="Arial" w:hAnsi="Arial" w:cs="Arial"/>
        </w:rPr>
        <w:t xml:space="preserve"> were held over Zoom throughout 2022.</w:t>
      </w:r>
    </w:p>
    <w:p w14:paraId="29FA2AB3" w14:textId="77777777" w:rsidR="00F1066E" w:rsidRDefault="00F1066E" w:rsidP="00BA4DF8">
      <w:pPr>
        <w:ind w:left="0" w:firstLine="0"/>
        <w:rPr>
          <w:rFonts w:ascii="Arial" w:hAnsi="Arial" w:cs="Arial"/>
        </w:rPr>
      </w:pPr>
    </w:p>
    <w:p w14:paraId="412B137E" w14:textId="13017778" w:rsidR="00334D51" w:rsidRPr="00334D51" w:rsidRDefault="00055358" w:rsidP="00334D51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lastRenderedPageBreak/>
        <w:t xml:space="preserve">Training </w:t>
      </w:r>
      <w:r w:rsidR="00670575" w:rsidRPr="00BA4DF8">
        <w:rPr>
          <w:rFonts w:ascii="Arial" w:hAnsi="Arial" w:cs="Arial"/>
        </w:rPr>
        <w:t xml:space="preserve">webinars, </w:t>
      </w:r>
      <w:r w:rsidRPr="00BA4DF8">
        <w:rPr>
          <w:rFonts w:ascii="Arial" w:hAnsi="Arial" w:cs="Arial"/>
        </w:rPr>
        <w:t>videos</w:t>
      </w:r>
      <w:r w:rsidR="00670575" w:rsidRPr="00BA4DF8">
        <w:rPr>
          <w:rFonts w:ascii="Arial" w:hAnsi="Arial" w:cs="Arial"/>
        </w:rPr>
        <w:t xml:space="preserve"> </w:t>
      </w:r>
      <w:r w:rsidR="00113D74" w:rsidRPr="00BA4DF8">
        <w:rPr>
          <w:rFonts w:ascii="Arial" w:hAnsi="Arial" w:cs="Arial"/>
        </w:rPr>
        <w:t xml:space="preserve">and collaborative zoom sessions were held throughout 2022. </w:t>
      </w:r>
      <w:r w:rsidR="00D66ED9" w:rsidRPr="00BA4DF8">
        <w:rPr>
          <w:rFonts w:ascii="Arial" w:hAnsi="Arial" w:cs="Arial"/>
        </w:rPr>
        <w:t>Content and format were driven by the result of a survey.</w:t>
      </w:r>
    </w:p>
    <w:p w14:paraId="1552C0B9" w14:textId="77777777" w:rsidR="00DD73AC" w:rsidRDefault="00DD73AC" w:rsidP="00BA4DF8">
      <w:pPr>
        <w:ind w:left="0" w:firstLine="0"/>
        <w:rPr>
          <w:rFonts w:ascii="Arial" w:hAnsi="Arial" w:cs="Arial"/>
        </w:rPr>
      </w:pPr>
    </w:p>
    <w:p w14:paraId="31714BF8" w14:textId="77777777" w:rsidR="00334D51" w:rsidRDefault="00113D74" w:rsidP="00334D51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>More ministries began to offer in-person programs for youth and families.</w:t>
      </w:r>
    </w:p>
    <w:p w14:paraId="627C306C" w14:textId="77777777" w:rsidR="00334D51" w:rsidRPr="00334D51" w:rsidRDefault="00334D51" w:rsidP="00334D51">
      <w:pPr>
        <w:pStyle w:val="ListParagraph"/>
        <w:rPr>
          <w:rFonts w:ascii="Arial" w:hAnsi="Arial" w:cs="Arial"/>
          <w:highlight w:val="yellow"/>
        </w:rPr>
      </w:pPr>
    </w:p>
    <w:p w14:paraId="503E6309" w14:textId="0FC255AC" w:rsidR="00334D51" w:rsidRPr="00F629CF" w:rsidRDefault="000052FB" w:rsidP="00F629CF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YFM Training Director b</w:t>
      </w:r>
      <w:r w:rsidR="00334D51" w:rsidRPr="00334D51">
        <w:rPr>
          <w:rFonts w:ascii="Arial" w:hAnsi="Arial" w:cs="Arial"/>
        </w:rPr>
        <w:t>ecame available for on-site training events in 2022</w:t>
      </w:r>
      <w:r w:rsidR="00334D51">
        <w:rPr>
          <w:rFonts w:ascii="Arial" w:hAnsi="Arial" w:cs="Arial"/>
        </w:rPr>
        <w:t>, however none occurred.</w:t>
      </w:r>
    </w:p>
    <w:p w14:paraId="7A374EB0" w14:textId="36D2A6DB" w:rsidR="00517CF7" w:rsidRDefault="00517CF7" w:rsidP="00BA4DF8">
      <w:pPr>
        <w:ind w:left="0" w:firstLine="0"/>
        <w:rPr>
          <w:rFonts w:ascii="Arial" w:hAnsi="Arial" w:cs="Arial"/>
        </w:rPr>
      </w:pPr>
    </w:p>
    <w:p w14:paraId="1B713396" w14:textId="212926FA" w:rsidR="00F629CF" w:rsidRDefault="00517CF7" w:rsidP="00F629CF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BA4DF8">
        <w:rPr>
          <w:rFonts w:ascii="Arial" w:hAnsi="Arial" w:cs="Arial"/>
        </w:rPr>
        <w:t xml:space="preserve">Ministering with Families, a monthly collaborative training session, held on zoom began Feb. 2022. </w:t>
      </w:r>
      <w:r w:rsidR="00BA4DF8">
        <w:rPr>
          <w:rFonts w:ascii="Arial" w:hAnsi="Arial" w:cs="Arial"/>
        </w:rPr>
        <w:t>Guidance</w:t>
      </w:r>
      <w:r w:rsidR="00A20007">
        <w:rPr>
          <w:rFonts w:ascii="Arial" w:hAnsi="Arial" w:cs="Arial"/>
        </w:rPr>
        <w:t xml:space="preserve">, resources, </w:t>
      </w:r>
      <w:r w:rsidR="00BA4DF8">
        <w:rPr>
          <w:rFonts w:ascii="Arial" w:hAnsi="Arial" w:cs="Arial"/>
        </w:rPr>
        <w:t>and first</w:t>
      </w:r>
      <w:r w:rsidR="00A20007">
        <w:rPr>
          <w:rFonts w:ascii="Arial" w:hAnsi="Arial" w:cs="Arial"/>
        </w:rPr>
        <w:t>-</w:t>
      </w:r>
      <w:r w:rsidR="00BA4DF8">
        <w:rPr>
          <w:rFonts w:ascii="Arial" w:hAnsi="Arial" w:cs="Arial"/>
        </w:rPr>
        <w:t xml:space="preserve">hand experience in </w:t>
      </w:r>
      <w:r w:rsidR="00A20007">
        <w:rPr>
          <w:rFonts w:ascii="Arial" w:hAnsi="Arial" w:cs="Arial"/>
        </w:rPr>
        <w:t>p</w:t>
      </w:r>
      <w:r w:rsidR="00BA4DF8">
        <w:rPr>
          <w:rFonts w:ascii="Arial" w:hAnsi="Arial" w:cs="Arial"/>
        </w:rPr>
        <w:t>artnering with parents</w:t>
      </w:r>
      <w:r w:rsidR="00A20007">
        <w:rPr>
          <w:rFonts w:ascii="Arial" w:hAnsi="Arial" w:cs="Arial"/>
        </w:rPr>
        <w:t>/families</w:t>
      </w:r>
      <w:r w:rsidR="00BA4DF8">
        <w:rPr>
          <w:rFonts w:ascii="Arial" w:hAnsi="Arial" w:cs="Arial"/>
        </w:rPr>
        <w:t xml:space="preserve"> </w:t>
      </w:r>
      <w:r w:rsidR="00A20007">
        <w:rPr>
          <w:rFonts w:ascii="Arial" w:hAnsi="Arial" w:cs="Arial"/>
        </w:rPr>
        <w:t xml:space="preserve">is aiding </w:t>
      </w:r>
      <w:proofErr w:type="spellStart"/>
      <w:r w:rsidR="00A20007">
        <w:rPr>
          <w:rFonts w:ascii="Arial" w:hAnsi="Arial" w:cs="Arial"/>
        </w:rPr>
        <w:t>minister</w:t>
      </w:r>
      <w:r w:rsidR="000052FB">
        <w:rPr>
          <w:rFonts w:ascii="Arial" w:hAnsi="Arial" w:cs="Arial"/>
        </w:rPr>
        <w:t>ies</w:t>
      </w:r>
      <w:proofErr w:type="spellEnd"/>
      <w:r w:rsidR="00A20007">
        <w:rPr>
          <w:rFonts w:ascii="Arial" w:hAnsi="Arial" w:cs="Arial"/>
        </w:rPr>
        <w:t xml:space="preserve"> in reimagining </w:t>
      </w:r>
      <w:r w:rsidR="00C116FB">
        <w:rPr>
          <w:rFonts w:ascii="Arial" w:hAnsi="Arial" w:cs="Arial"/>
        </w:rPr>
        <w:t>how and what services they offer youth and their families.</w:t>
      </w:r>
    </w:p>
    <w:p w14:paraId="6A4A743F" w14:textId="77777777" w:rsidR="00F629CF" w:rsidRPr="00F629CF" w:rsidRDefault="00F629CF" w:rsidP="00F629CF">
      <w:pPr>
        <w:ind w:left="0" w:firstLine="0"/>
        <w:rPr>
          <w:rFonts w:ascii="Arial" w:hAnsi="Arial" w:cs="Arial"/>
        </w:rPr>
      </w:pPr>
    </w:p>
    <w:p w14:paraId="3117E708" w14:textId="75450C04" w:rsidR="00F629CF" w:rsidRPr="00392683" w:rsidRDefault="00F629CF" w:rsidP="00F629CF">
      <w:pPr>
        <w:pStyle w:val="ListParagraph"/>
        <w:numPr>
          <w:ilvl w:val="0"/>
          <w:numId w:val="49"/>
        </w:numPr>
        <w:ind w:left="720"/>
        <w:rPr>
          <w:rFonts w:ascii="Arial" w:hAnsi="Arial" w:cs="Arial"/>
        </w:rPr>
      </w:pPr>
      <w:r w:rsidRPr="00392683">
        <w:t>Conducted a YFM Survey:</w:t>
      </w:r>
    </w:p>
    <w:p w14:paraId="5C923653" w14:textId="0424079F" w:rsidR="00F629CF" w:rsidRPr="00F629CF" w:rsidRDefault="00F629CF" w:rsidP="005608E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t>Result</w:t>
      </w:r>
      <w:r w:rsidR="00392683">
        <w:t>s</w:t>
      </w:r>
      <w:r>
        <w:t xml:space="preserve"> used to guide the services provided. </w:t>
      </w:r>
    </w:p>
    <w:p w14:paraId="2DB0784A" w14:textId="77777777" w:rsidR="005608EC" w:rsidRPr="005608EC" w:rsidRDefault="00F629CF" w:rsidP="005608E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t xml:space="preserve">Common issues: reaching youth and their families and staffing &amp; recruiting volunteers. </w:t>
      </w:r>
    </w:p>
    <w:p w14:paraId="7F78C092" w14:textId="77777777" w:rsidR="005608EC" w:rsidRPr="005608EC" w:rsidRDefault="005608EC" w:rsidP="005608E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t>Training or discussion t</w:t>
      </w:r>
      <w:r w:rsidR="00F629CF">
        <w:t>opics</w:t>
      </w:r>
    </w:p>
    <w:p w14:paraId="1D131797" w14:textId="52BA79EF" w:rsidR="005608EC" w:rsidRPr="005608EC" w:rsidRDefault="00F629CF" w:rsidP="00392683">
      <w:pPr>
        <w:pStyle w:val="ListParagraph"/>
        <w:numPr>
          <w:ilvl w:val="1"/>
          <w:numId w:val="49"/>
        </w:numPr>
        <w:rPr>
          <w:rFonts w:ascii="Arial" w:hAnsi="Arial" w:cs="Arial"/>
        </w:rPr>
      </w:pPr>
      <w:r>
        <w:t xml:space="preserve">Innovations in YFM - what others are doing </w:t>
      </w:r>
    </w:p>
    <w:p w14:paraId="4BB53229" w14:textId="04BED967" w:rsidR="005608EC" w:rsidRPr="005608EC" w:rsidRDefault="00F629CF" w:rsidP="00392683">
      <w:pPr>
        <w:pStyle w:val="ListParagraph"/>
        <w:numPr>
          <w:ilvl w:val="1"/>
          <w:numId w:val="49"/>
        </w:numPr>
        <w:rPr>
          <w:rFonts w:ascii="Arial" w:hAnsi="Arial" w:cs="Arial"/>
        </w:rPr>
      </w:pPr>
      <w:r>
        <w:t>Ministering to Families</w:t>
      </w:r>
    </w:p>
    <w:p w14:paraId="4DAB8489" w14:textId="00584ACA" w:rsidR="005608EC" w:rsidRPr="005608EC" w:rsidRDefault="00F629CF" w:rsidP="00392683">
      <w:pPr>
        <w:pStyle w:val="ListParagraph"/>
        <w:numPr>
          <w:ilvl w:val="1"/>
          <w:numId w:val="49"/>
        </w:numPr>
        <w:rPr>
          <w:rFonts w:ascii="Arial" w:hAnsi="Arial" w:cs="Arial"/>
        </w:rPr>
      </w:pPr>
      <w:r>
        <w:t xml:space="preserve">Launching/Relaunching a YFM </w:t>
      </w:r>
    </w:p>
    <w:p w14:paraId="25D79C84" w14:textId="77777777" w:rsidR="005608EC" w:rsidRPr="005608EC" w:rsidRDefault="005608EC" w:rsidP="005608E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t>P</w:t>
      </w:r>
      <w:r w:rsidR="00F629CF">
        <w:t xml:space="preserve">referred way of receiving training is on-line. </w:t>
      </w:r>
    </w:p>
    <w:p w14:paraId="1333BB05" w14:textId="77777777" w:rsidR="005608EC" w:rsidRPr="005608EC" w:rsidRDefault="00F629CF" w:rsidP="005608E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t xml:space="preserve">There is not sufficient support for an overnight training event this year. </w:t>
      </w:r>
    </w:p>
    <w:p w14:paraId="39F5AF2F" w14:textId="42C91239" w:rsidR="005608EC" w:rsidRPr="005608EC" w:rsidRDefault="005608EC" w:rsidP="005608E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Email still a preferred method of communication</w:t>
      </w:r>
      <w:r w:rsidR="000052FB">
        <w:rPr>
          <w:rFonts w:ascii="Arial" w:hAnsi="Arial" w:cs="Arial"/>
        </w:rPr>
        <w:t>.</w:t>
      </w:r>
    </w:p>
    <w:p w14:paraId="21FB1FCA" w14:textId="36CCE089" w:rsidR="00F629CF" w:rsidRPr="005608EC" w:rsidRDefault="005608EC" w:rsidP="001E0976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t>C</w:t>
      </w:r>
      <w:r w:rsidR="00F629CF">
        <w:t>onnecting and networking with colleagues</w:t>
      </w:r>
      <w:r>
        <w:t xml:space="preserve"> is desired</w:t>
      </w:r>
      <w:r w:rsidR="000052FB">
        <w:t>.</w:t>
      </w:r>
    </w:p>
    <w:p w14:paraId="581C966A" w14:textId="77777777" w:rsidR="005608EC" w:rsidRPr="00DC3140" w:rsidRDefault="005608EC" w:rsidP="00DC3140">
      <w:pPr>
        <w:ind w:left="0" w:firstLine="0"/>
        <w:rPr>
          <w:rFonts w:ascii="Arial" w:hAnsi="Arial" w:cs="Arial"/>
        </w:rPr>
      </w:pPr>
    </w:p>
    <w:p w14:paraId="5FFB1FE7" w14:textId="60D9A575" w:rsidR="00AB47C9" w:rsidRPr="00DC3140" w:rsidRDefault="00AB47C9" w:rsidP="00DC3140">
      <w:pPr>
        <w:ind w:left="0" w:firstLine="0"/>
        <w:rPr>
          <w:b/>
          <w:sz w:val="28"/>
        </w:rPr>
      </w:pPr>
      <w:r w:rsidRPr="00DC3140">
        <w:rPr>
          <w:b/>
          <w:sz w:val="28"/>
        </w:rPr>
        <w:t>202</w:t>
      </w:r>
      <w:r w:rsidR="00DC3140" w:rsidRPr="00DC3140">
        <w:rPr>
          <w:b/>
          <w:sz w:val="28"/>
        </w:rPr>
        <w:t>2</w:t>
      </w:r>
      <w:r w:rsidRPr="00DC3140">
        <w:rPr>
          <w:b/>
          <w:sz w:val="28"/>
        </w:rPr>
        <w:t xml:space="preserve"> Youth and Family Ministry Stats</w:t>
      </w:r>
    </w:p>
    <w:p w14:paraId="6E1FC81B" w14:textId="1323AE2E" w:rsidR="00AB47C9" w:rsidRDefault="00AB47C9" w:rsidP="00AB47C9">
      <w:pPr>
        <w:ind w:left="0" w:firstLine="0"/>
        <w:rPr>
          <w:b/>
          <w:sz w:val="28"/>
          <w:highlight w:val="yellow"/>
        </w:rPr>
      </w:pPr>
    </w:p>
    <w:p w14:paraId="5ADDCF89" w14:textId="0912A4F4" w:rsidR="00DC3140" w:rsidRDefault="00AA2FF7" w:rsidP="00AB47C9">
      <w:pPr>
        <w:ind w:left="0" w:firstLine="0"/>
        <w:rPr>
          <w:b/>
          <w:sz w:val="28"/>
          <w:highlight w:val="yellow"/>
        </w:rPr>
      </w:pPr>
      <w:r w:rsidRPr="00AA2FF7">
        <w:rPr>
          <w:b/>
          <w:noProof/>
          <w:sz w:val="28"/>
          <w:highlight w:val="yellow"/>
        </w:rPr>
        <w:drawing>
          <wp:inline distT="0" distB="0" distL="0" distR="0" wp14:anchorId="2B4EE41B" wp14:editId="6031748B">
            <wp:extent cx="6858000" cy="2962910"/>
            <wp:effectExtent l="0" t="0" r="0" b="8890"/>
            <wp:docPr id="23" name="Picture 22" descr="Chart, pi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FD05DB-2267-CC2C-8D0B-B0D48E2B4A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Chart, pie chart&#10;&#10;Description automatically generated">
                      <a:extLst>
                        <a:ext uri="{FF2B5EF4-FFF2-40B4-BE49-F238E27FC236}">
                          <a16:creationId xmlns:a16="http://schemas.microsoft.com/office/drawing/2014/main" id="{E5FD05DB-2267-CC2C-8D0B-B0D48E2B4A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FADD" w14:textId="77777777" w:rsidR="00DC3140" w:rsidRDefault="00DC3140" w:rsidP="00FB7B0F">
      <w:pPr>
        <w:ind w:left="0" w:firstLine="0"/>
        <w:rPr>
          <w:rFonts w:ascii="Arial" w:hAnsi="Arial" w:cs="Arial"/>
        </w:rPr>
      </w:pPr>
    </w:p>
    <w:p w14:paraId="6D512ADA" w14:textId="2532524C" w:rsidR="00FB7B0F" w:rsidRPr="00DF2967" w:rsidRDefault="00FB7B0F" w:rsidP="00FB7B0F">
      <w:pPr>
        <w:ind w:left="0" w:firstLine="0"/>
        <w:rPr>
          <w:rFonts w:ascii="Arial" w:hAnsi="Arial" w:cs="Arial"/>
          <w:highlight w:val="yellow"/>
        </w:rPr>
      </w:pPr>
      <w:r w:rsidRPr="00774E5E">
        <w:rPr>
          <w:rFonts w:ascii="Arial" w:hAnsi="Arial" w:cs="Arial"/>
        </w:rPr>
        <w:t xml:space="preserve">Near </w:t>
      </w:r>
      <w:r w:rsidR="00A86363" w:rsidRPr="00774E5E">
        <w:rPr>
          <w:rFonts w:ascii="Arial" w:hAnsi="Arial" w:cs="Arial"/>
        </w:rPr>
        <w:t>68</w:t>
      </w:r>
      <w:r w:rsidRPr="00774E5E">
        <w:rPr>
          <w:rFonts w:ascii="Arial" w:hAnsi="Arial" w:cs="Arial"/>
        </w:rPr>
        <w:t>% of member ministries have a youth</w:t>
      </w:r>
      <w:r w:rsidR="00457D9E" w:rsidRPr="00774E5E">
        <w:rPr>
          <w:rFonts w:ascii="Arial" w:hAnsi="Arial" w:cs="Arial"/>
        </w:rPr>
        <w:t xml:space="preserve"> </w:t>
      </w:r>
      <w:r w:rsidRPr="00774E5E">
        <w:rPr>
          <w:rFonts w:ascii="Arial" w:hAnsi="Arial" w:cs="Arial"/>
        </w:rPr>
        <w:t>program</w:t>
      </w:r>
      <w:r w:rsidR="007C2A08">
        <w:rPr>
          <w:rFonts w:ascii="Arial" w:hAnsi="Arial" w:cs="Arial"/>
        </w:rPr>
        <w:t>.</w:t>
      </w:r>
      <w:r w:rsidR="0064014C">
        <w:rPr>
          <w:rFonts w:ascii="Arial" w:hAnsi="Arial" w:cs="Arial"/>
        </w:rPr>
        <w:t xml:space="preserve"> </w:t>
      </w:r>
      <w:r w:rsidR="00774E5E" w:rsidRPr="00774E5E">
        <w:rPr>
          <w:rFonts w:ascii="Arial" w:hAnsi="Arial" w:cs="Arial"/>
        </w:rPr>
        <w:t xml:space="preserve">Member Ministries are </w:t>
      </w:r>
      <w:r w:rsidR="00457D9E" w:rsidRPr="00774E5E">
        <w:rPr>
          <w:rFonts w:ascii="Arial" w:hAnsi="Arial" w:cs="Arial"/>
        </w:rPr>
        <w:t>represented by the light and darker green on the chart</w:t>
      </w:r>
      <w:r w:rsidRPr="00774E5E">
        <w:rPr>
          <w:rFonts w:ascii="Arial" w:hAnsi="Arial" w:cs="Arial"/>
        </w:rPr>
        <w:t xml:space="preserve">. </w:t>
      </w:r>
      <w:r w:rsidR="007C2A08" w:rsidRPr="007C2A08">
        <w:rPr>
          <w:rFonts w:ascii="Arial" w:hAnsi="Arial" w:cs="Arial"/>
        </w:rPr>
        <w:t xml:space="preserve">At least </w:t>
      </w:r>
      <w:r w:rsidR="00774E5E" w:rsidRPr="007C2A08">
        <w:rPr>
          <w:rFonts w:ascii="Arial" w:hAnsi="Arial" w:cs="Arial"/>
        </w:rPr>
        <w:t>36</w:t>
      </w:r>
      <w:r w:rsidRPr="007C2A08">
        <w:rPr>
          <w:rFonts w:ascii="Arial" w:hAnsi="Arial" w:cs="Arial"/>
        </w:rPr>
        <w:t xml:space="preserve">% </w:t>
      </w:r>
      <w:r w:rsidR="007C2A08" w:rsidRPr="007C2A08">
        <w:rPr>
          <w:rFonts w:ascii="Arial" w:hAnsi="Arial" w:cs="Arial"/>
        </w:rPr>
        <w:t>o</w:t>
      </w:r>
      <w:r w:rsidR="0064014C">
        <w:rPr>
          <w:rFonts w:ascii="Arial" w:hAnsi="Arial" w:cs="Arial"/>
        </w:rPr>
        <w:t>f</w:t>
      </w:r>
      <w:r w:rsidR="007C2A08" w:rsidRPr="007C2A08">
        <w:rPr>
          <w:rFonts w:ascii="Arial" w:hAnsi="Arial" w:cs="Arial"/>
        </w:rPr>
        <w:t xml:space="preserve"> Member Ministries have a </w:t>
      </w:r>
      <w:r w:rsidRPr="007C2A08">
        <w:rPr>
          <w:rFonts w:ascii="Arial" w:hAnsi="Arial" w:cs="Arial"/>
        </w:rPr>
        <w:t>Teen Ministry</w:t>
      </w:r>
      <w:r w:rsidR="00880190" w:rsidRPr="007C2A08">
        <w:rPr>
          <w:rFonts w:ascii="Arial" w:hAnsi="Arial" w:cs="Arial"/>
        </w:rPr>
        <w:t xml:space="preserve"> </w:t>
      </w:r>
      <w:proofErr w:type="gramStart"/>
      <w:r w:rsidR="00457D9E" w:rsidRPr="007C2A08">
        <w:rPr>
          <w:rFonts w:ascii="Arial" w:hAnsi="Arial" w:cs="Arial"/>
        </w:rPr>
        <w:t>(</w:t>
      </w:r>
      <w:r w:rsidR="0064014C">
        <w:rPr>
          <w:rFonts w:ascii="Arial" w:hAnsi="Arial" w:cs="Arial"/>
        </w:rPr>
        <w:t xml:space="preserve"> ages</w:t>
      </w:r>
      <w:proofErr w:type="gramEnd"/>
      <w:r w:rsidR="0064014C">
        <w:rPr>
          <w:rFonts w:ascii="Arial" w:hAnsi="Arial" w:cs="Arial"/>
        </w:rPr>
        <w:t xml:space="preserve"> </w:t>
      </w:r>
      <w:r w:rsidR="00457D9E" w:rsidRPr="007C2A08">
        <w:rPr>
          <w:rFonts w:ascii="Arial" w:hAnsi="Arial" w:cs="Arial"/>
        </w:rPr>
        <w:t>11 to 18)</w:t>
      </w:r>
      <w:r w:rsidRPr="007C2A08">
        <w:rPr>
          <w:rFonts w:ascii="Arial" w:hAnsi="Arial" w:cs="Arial"/>
        </w:rPr>
        <w:t>.</w:t>
      </w:r>
      <w:r w:rsidR="0064014C">
        <w:rPr>
          <w:rFonts w:ascii="Arial" w:hAnsi="Arial" w:cs="Arial"/>
        </w:rPr>
        <w:t xml:space="preserve"> </w:t>
      </w:r>
      <w:r w:rsidRPr="0064014C">
        <w:rPr>
          <w:rFonts w:ascii="Arial" w:hAnsi="Arial" w:cs="Arial"/>
        </w:rPr>
        <w:t>About 3</w:t>
      </w:r>
      <w:r w:rsidR="0064014C" w:rsidRPr="0064014C">
        <w:rPr>
          <w:rFonts w:ascii="Arial" w:hAnsi="Arial" w:cs="Arial"/>
        </w:rPr>
        <w:t>8</w:t>
      </w:r>
      <w:r w:rsidRPr="0064014C">
        <w:rPr>
          <w:rFonts w:ascii="Arial" w:hAnsi="Arial" w:cs="Arial"/>
        </w:rPr>
        <w:t>% (5 out of 1</w:t>
      </w:r>
      <w:r w:rsidR="0064014C" w:rsidRPr="0064014C">
        <w:rPr>
          <w:rFonts w:ascii="Arial" w:hAnsi="Arial" w:cs="Arial"/>
        </w:rPr>
        <w:t>3</w:t>
      </w:r>
      <w:r w:rsidRPr="0064014C">
        <w:rPr>
          <w:rFonts w:ascii="Arial" w:hAnsi="Arial" w:cs="Arial"/>
        </w:rPr>
        <w:t>) of Expansion Ministries have a youth program</w:t>
      </w:r>
      <w:r w:rsidR="0064014C" w:rsidRPr="0064014C">
        <w:rPr>
          <w:rFonts w:ascii="Arial" w:hAnsi="Arial" w:cs="Arial"/>
        </w:rPr>
        <w:t>. These ministries are</w:t>
      </w:r>
      <w:r w:rsidR="00E607C7" w:rsidRPr="0064014C">
        <w:rPr>
          <w:rFonts w:ascii="Arial" w:hAnsi="Arial" w:cs="Arial"/>
        </w:rPr>
        <w:t xml:space="preserve"> represented by the light and darker orange on the chart.</w:t>
      </w:r>
      <w:r w:rsidRPr="0064014C">
        <w:rPr>
          <w:rFonts w:ascii="Arial" w:hAnsi="Arial" w:cs="Arial"/>
        </w:rPr>
        <w:t xml:space="preserve"> </w:t>
      </w:r>
    </w:p>
    <w:p w14:paraId="7E343F01" w14:textId="77777777" w:rsidR="00E607C7" w:rsidRPr="00DF2967" w:rsidRDefault="00E607C7" w:rsidP="00E607C7">
      <w:pPr>
        <w:ind w:left="0" w:firstLine="0"/>
        <w:rPr>
          <w:rFonts w:ascii="Arial" w:hAnsi="Arial" w:cs="Arial"/>
          <w:highlight w:val="yellow"/>
        </w:rPr>
      </w:pPr>
    </w:p>
    <w:p w14:paraId="10349550" w14:textId="53DB22CE" w:rsidR="001B49CD" w:rsidRPr="001B49CD" w:rsidRDefault="00AA1248" w:rsidP="00E607C7">
      <w:pPr>
        <w:ind w:left="0" w:firstLine="0"/>
        <w:rPr>
          <w:rFonts w:ascii="Arial" w:hAnsi="Arial" w:cs="Arial"/>
        </w:rPr>
      </w:pPr>
      <w:r w:rsidRPr="009B6902">
        <w:rPr>
          <w:rFonts w:ascii="Arial" w:hAnsi="Arial" w:cs="Arial"/>
        </w:rPr>
        <w:t>Per the data t</w:t>
      </w:r>
      <w:r w:rsidR="00E607C7" w:rsidRPr="009B6902">
        <w:rPr>
          <w:rFonts w:ascii="Arial" w:hAnsi="Arial" w:cs="Arial"/>
        </w:rPr>
        <w:t xml:space="preserve">here </w:t>
      </w:r>
      <w:r w:rsidR="000052FB">
        <w:rPr>
          <w:rFonts w:ascii="Arial" w:hAnsi="Arial" w:cs="Arial"/>
        </w:rPr>
        <w:t xml:space="preserve">are </w:t>
      </w:r>
      <w:r w:rsidR="00AA0E9F" w:rsidRPr="009B6902">
        <w:rPr>
          <w:rFonts w:ascii="Arial" w:hAnsi="Arial" w:cs="Arial"/>
        </w:rPr>
        <w:t xml:space="preserve">4 less </w:t>
      </w:r>
      <w:r w:rsidR="00E607C7" w:rsidRPr="009B6902">
        <w:rPr>
          <w:rFonts w:ascii="Arial" w:hAnsi="Arial" w:cs="Arial"/>
        </w:rPr>
        <w:t>youth ministr</w:t>
      </w:r>
      <w:r w:rsidR="007C0DB2">
        <w:rPr>
          <w:rFonts w:ascii="Arial" w:hAnsi="Arial" w:cs="Arial"/>
        </w:rPr>
        <w:t>ies</w:t>
      </w:r>
      <w:r w:rsidR="009B6902" w:rsidRPr="009B6902">
        <w:rPr>
          <w:rFonts w:ascii="Arial" w:hAnsi="Arial" w:cs="Arial"/>
        </w:rPr>
        <w:t xml:space="preserve"> </w:t>
      </w:r>
      <w:r w:rsidR="00AA0E9F" w:rsidRPr="009B6902">
        <w:rPr>
          <w:rFonts w:ascii="Arial" w:hAnsi="Arial" w:cs="Arial"/>
        </w:rPr>
        <w:t xml:space="preserve">(58 in 2022, </w:t>
      </w:r>
      <w:r w:rsidR="00E607C7" w:rsidRPr="009B6902">
        <w:rPr>
          <w:rFonts w:ascii="Arial" w:hAnsi="Arial" w:cs="Arial"/>
        </w:rPr>
        <w:t>62 in 2021</w:t>
      </w:r>
      <w:r w:rsidR="00AA0E9F" w:rsidRPr="009B6902">
        <w:rPr>
          <w:rFonts w:ascii="Arial" w:hAnsi="Arial" w:cs="Arial"/>
        </w:rPr>
        <w:t xml:space="preserve">, </w:t>
      </w:r>
      <w:r w:rsidR="00E607C7" w:rsidRPr="009B6902">
        <w:rPr>
          <w:rFonts w:ascii="Arial" w:hAnsi="Arial" w:cs="Arial"/>
        </w:rPr>
        <w:t>58 in 2020</w:t>
      </w:r>
      <w:r w:rsidR="009B6902" w:rsidRPr="009B6902">
        <w:rPr>
          <w:rFonts w:ascii="Arial" w:hAnsi="Arial" w:cs="Arial"/>
        </w:rPr>
        <w:t>)</w:t>
      </w:r>
      <w:r w:rsidR="00E607C7" w:rsidRPr="009B6902">
        <w:rPr>
          <w:rFonts w:ascii="Arial" w:hAnsi="Arial" w:cs="Arial"/>
        </w:rPr>
        <w:t xml:space="preserve">.  </w:t>
      </w:r>
      <w:r w:rsidR="007C0DB2" w:rsidRPr="007C0DB2">
        <w:rPr>
          <w:rFonts w:ascii="Arial" w:hAnsi="Arial" w:cs="Arial"/>
        </w:rPr>
        <w:t>60</w:t>
      </w:r>
      <w:r w:rsidR="00E607C7" w:rsidRPr="007C0DB2">
        <w:rPr>
          <w:rFonts w:ascii="Arial" w:hAnsi="Arial" w:cs="Arial"/>
        </w:rPr>
        <w:t>% of all ministry types (alternative, evolving and expansion, and member) have a youth and family ministry.</w:t>
      </w:r>
      <w:r w:rsidR="007C0DB2" w:rsidRPr="007C0DB2">
        <w:rPr>
          <w:rFonts w:ascii="Arial" w:hAnsi="Arial" w:cs="Arial"/>
        </w:rPr>
        <w:t xml:space="preserve"> Shown in dark green plus dark orange on chart.</w:t>
      </w:r>
      <w:r w:rsidR="007C0DB2">
        <w:rPr>
          <w:rFonts w:ascii="Arial" w:hAnsi="Arial" w:cs="Arial"/>
        </w:rPr>
        <w:t xml:space="preserve"> </w:t>
      </w:r>
      <w:r w:rsidR="001B49CD" w:rsidRPr="001B49CD">
        <w:rPr>
          <w:rFonts w:ascii="Arial" w:hAnsi="Arial" w:cs="Arial"/>
        </w:rPr>
        <w:t xml:space="preserve">The average number of </w:t>
      </w:r>
      <w:proofErr w:type="gramStart"/>
      <w:r w:rsidR="001B49CD" w:rsidRPr="001B49CD">
        <w:rPr>
          <w:rFonts w:ascii="Arial" w:hAnsi="Arial" w:cs="Arial"/>
        </w:rPr>
        <w:t>youth</w:t>
      </w:r>
      <w:proofErr w:type="gramEnd"/>
      <w:r w:rsidR="001B49CD" w:rsidRPr="001B49CD">
        <w:rPr>
          <w:rFonts w:ascii="Arial" w:hAnsi="Arial" w:cs="Arial"/>
        </w:rPr>
        <w:t xml:space="preserve"> served on a Sunday across the region is </w:t>
      </w:r>
      <w:r w:rsidR="00950AC0">
        <w:rPr>
          <w:rFonts w:ascii="Arial" w:hAnsi="Arial" w:cs="Arial"/>
        </w:rPr>
        <w:t>9</w:t>
      </w:r>
      <w:r w:rsidR="001B49CD" w:rsidRPr="001B49CD">
        <w:rPr>
          <w:rFonts w:ascii="Arial" w:hAnsi="Arial" w:cs="Arial"/>
        </w:rPr>
        <w:t xml:space="preserve">% of the number of adults served. Youth attendance dropped </w:t>
      </w:r>
      <w:r w:rsidR="00AA0E9F">
        <w:rPr>
          <w:rFonts w:ascii="Arial" w:hAnsi="Arial" w:cs="Arial"/>
        </w:rPr>
        <w:t>to about 46</w:t>
      </w:r>
      <w:r w:rsidR="001B49CD" w:rsidRPr="001B49CD">
        <w:rPr>
          <w:rFonts w:ascii="Arial" w:hAnsi="Arial" w:cs="Arial"/>
        </w:rPr>
        <w:t xml:space="preserve">% of 2021 </w:t>
      </w:r>
      <w:r w:rsidR="00AA0E9F">
        <w:rPr>
          <w:rFonts w:ascii="Arial" w:hAnsi="Arial" w:cs="Arial"/>
        </w:rPr>
        <w:t xml:space="preserve">average </w:t>
      </w:r>
      <w:r w:rsidR="001B49CD" w:rsidRPr="001B49CD">
        <w:rPr>
          <w:rFonts w:ascii="Arial" w:hAnsi="Arial" w:cs="Arial"/>
        </w:rPr>
        <w:t>youth attendance.</w:t>
      </w:r>
      <w:r w:rsidR="001B49CD">
        <w:rPr>
          <w:rFonts w:ascii="Arial" w:hAnsi="Arial" w:cs="Arial"/>
        </w:rPr>
        <w:t xml:space="preserve"> (</w:t>
      </w:r>
      <w:r w:rsidR="00AA0E9F">
        <w:rPr>
          <w:rFonts w:ascii="Arial" w:hAnsi="Arial" w:cs="Arial"/>
        </w:rPr>
        <w:t>A</w:t>
      </w:r>
      <w:r w:rsidR="001B49CD">
        <w:rPr>
          <w:rFonts w:ascii="Arial" w:hAnsi="Arial" w:cs="Arial"/>
        </w:rPr>
        <w:t>dult in</w:t>
      </w:r>
      <w:r w:rsidR="000052FB">
        <w:rPr>
          <w:rFonts w:ascii="Arial" w:hAnsi="Arial" w:cs="Arial"/>
        </w:rPr>
        <w:t>-</w:t>
      </w:r>
      <w:r w:rsidR="001B49CD">
        <w:rPr>
          <w:rFonts w:ascii="Arial" w:hAnsi="Arial" w:cs="Arial"/>
        </w:rPr>
        <w:t xml:space="preserve">person attendance dropped </w:t>
      </w:r>
      <w:r w:rsidR="00AA0E9F">
        <w:rPr>
          <w:rFonts w:ascii="Arial" w:hAnsi="Arial" w:cs="Arial"/>
        </w:rPr>
        <w:t>to 65%</w:t>
      </w:r>
      <w:r w:rsidR="00AA0E9F" w:rsidRPr="001B49CD">
        <w:rPr>
          <w:rFonts w:ascii="Arial" w:hAnsi="Arial" w:cs="Arial"/>
        </w:rPr>
        <w:t xml:space="preserve"> of 2021 </w:t>
      </w:r>
      <w:r w:rsidR="00AA0E9F">
        <w:rPr>
          <w:rFonts w:ascii="Arial" w:hAnsi="Arial" w:cs="Arial"/>
        </w:rPr>
        <w:t>average adult</w:t>
      </w:r>
      <w:r w:rsidR="00AA0E9F" w:rsidRPr="001B49CD">
        <w:rPr>
          <w:rFonts w:ascii="Arial" w:hAnsi="Arial" w:cs="Arial"/>
        </w:rPr>
        <w:t xml:space="preserve"> attendance</w:t>
      </w:r>
      <w:r w:rsidR="000052FB">
        <w:rPr>
          <w:rFonts w:ascii="Arial" w:hAnsi="Arial" w:cs="Arial"/>
        </w:rPr>
        <w:t>.</w:t>
      </w:r>
      <w:r w:rsidR="00AA0E9F">
        <w:rPr>
          <w:rFonts w:ascii="Arial" w:hAnsi="Arial" w:cs="Arial"/>
        </w:rPr>
        <w:t xml:space="preserve">) </w:t>
      </w:r>
    </w:p>
    <w:p w14:paraId="0D485E2D" w14:textId="6DD38C40" w:rsidR="00F501D9" w:rsidRPr="00404B95" w:rsidRDefault="00880190" w:rsidP="00E607C7">
      <w:p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404B95">
        <w:rPr>
          <w:rFonts w:ascii="Arial" w:hAnsi="Arial" w:cs="Arial"/>
        </w:rPr>
        <w:t>6</w:t>
      </w:r>
      <w:r w:rsidR="00404B95" w:rsidRPr="00404B95">
        <w:rPr>
          <w:rFonts w:ascii="Arial" w:hAnsi="Arial" w:cs="Arial"/>
        </w:rPr>
        <w:t>6</w:t>
      </w:r>
      <w:r w:rsidRPr="00404B95">
        <w:rPr>
          <w:rFonts w:ascii="Arial" w:hAnsi="Arial" w:cs="Arial"/>
        </w:rPr>
        <w:t xml:space="preserve">% of centers without YFM have a membership of 1 to 49, </w:t>
      </w:r>
      <w:r w:rsidR="00404B95" w:rsidRPr="00404B95">
        <w:rPr>
          <w:rFonts w:ascii="Arial" w:hAnsi="Arial" w:cs="Arial"/>
        </w:rPr>
        <w:t>20</w:t>
      </w:r>
      <w:r w:rsidRPr="00404B95">
        <w:rPr>
          <w:rFonts w:ascii="Arial" w:hAnsi="Arial" w:cs="Arial"/>
        </w:rPr>
        <w:t xml:space="preserve">% </w:t>
      </w:r>
      <w:r w:rsidR="00AA1248" w:rsidRPr="00404B95">
        <w:rPr>
          <w:rFonts w:ascii="Arial" w:hAnsi="Arial" w:cs="Arial"/>
        </w:rPr>
        <w:t xml:space="preserve">of the </w:t>
      </w:r>
      <w:r w:rsidRPr="00404B95">
        <w:rPr>
          <w:rFonts w:ascii="Arial" w:hAnsi="Arial" w:cs="Arial"/>
        </w:rPr>
        <w:t>center</w:t>
      </w:r>
      <w:r w:rsidR="00404B95" w:rsidRPr="00404B95">
        <w:rPr>
          <w:rFonts w:ascii="Arial" w:hAnsi="Arial" w:cs="Arial"/>
        </w:rPr>
        <w:t>s</w:t>
      </w:r>
      <w:r w:rsidRPr="00404B95">
        <w:rPr>
          <w:rFonts w:ascii="Arial" w:hAnsi="Arial" w:cs="Arial"/>
        </w:rPr>
        <w:t xml:space="preserve"> with</w:t>
      </w:r>
      <w:r w:rsidR="00AA1248" w:rsidRPr="00404B95">
        <w:rPr>
          <w:rFonts w:ascii="Arial" w:hAnsi="Arial" w:cs="Arial"/>
        </w:rPr>
        <w:t>out YFM have</w:t>
      </w:r>
      <w:r w:rsidRPr="00404B95">
        <w:rPr>
          <w:rFonts w:ascii="Arial" w:hAnsi="Arial" w:cs="Arial"/>
        </w:rPr>
        <w:t xml:space="preserve"> a membership 50 to 150. </w:t>
      </w:r>
      <w:r w:rsidR="00FB7B0F" w:rsidRPr="00404B95">
        <w:rPr>
          <w:rFonts w:ascii="Arial" w:hAnsi="Arial" w:cs="Arial"/>
        </w:rPr>
        <w:t>No alternative ministries have a youth and family ministry.</w:t>
      </w:r>
    </w:p>
    <w:p w14:paraId="1941BACD" w14:textId="3E4AEB3A" w:rsidR="00A20367" w:rsidRPr="00A20367" w:rsidRDefault="00F501D9" w:rsidP="001B4A3E">
      <w:pPr>
        <w:ind w:left="0" w:firstLine="0"/>
        <w:rPr>
          <w:rFonts w:ascii="Arial" w:hAnsi="Arial" w:cs="Arial"/>
        </w:rPr>
      </w:pPr>
      <w:r w:rsidRPr="00A20367">
        <w:rPr>
          <w:rFonts w:ascii="Arial" w:hAnsi="Arial" w:cs="Arial"/>
        </w:rPr>
        <w:t xml:space="preserve">For the ministries reporting </w:t>
      </w:r>
      <w:r w:rsidR="00C5282E" w:rsidRPr="00A20367">
        <w:rPr>
          <w:rFonts w:ascii="Arial" w:hAnsi="Arial" w:cs="Arial"/>
        </w:rPr>
        <w:t xml:space="preserve">the </w:t>
      </w:r>
      <w:r w:rsidRPr="00A20367">
        <w:rPr>
          <w:rFonts w:ascii="Arial" w:hAnsi="Arial" w:cs="Arial"/>
        </w:rPr>
        <w:t>average youth</w:t>
      </w:r>
      <w:r w:rsidR="00C5282E" w:rsidRPr="00A20367">
        <w:rPr>
          <w:rFonts w:ascii="Arial" w:hAnsi="Arial" w:cs="Arial"/>
        </w:rPr>
        <w:t xml:space="preserve"> </w:t>
      </w:r>
      <w:r w:rsidR="003E5C89">
        <w:rPr>
          <w:rFonts w:ascii="Arial" w:hAnsi="Arial" w:cs="Arial"/>
        </w:rPr>
        <w:t xml:space="preserve">attendance </w:t>
      </w:r>
      <w:r w:rsidR="00C5282E" w:rsidRPr="00A20367">
        <w:rPr>
          <w:rFonts w:ascii="Arial" w:hAnsi="Arial" w:cs="Arial"/>
        </w:rPr>
        <w:t>about 8</w:t>
      </w:r>
      <w:r w:rsidR="00F15766" w:rsidRPr="00A20367">
        <w:rPr>
          <w:rFonts w:ascii="Arial" w:hAnsi="Arial" w:cs="Arial"/>
        </w:rPr>
        <w:t>5</w:t>
      </w:r>
      <w:r w:rsidR="00C5282E" w:rsidRPr="00A20367">
        <w:rPr>
          <w:rFonts w:ascii="Arial" w:hAnsi="Arial" w:cs="Arial"/>
        </w:rPr>
        <w:t xml:space="preserve">% of them report an average youth attendance of 10 or less. </w:t>
      </w:r>
      <w:r w:rsidR="00A20367" w:rsidRPr="00A20367">
        <w:rPr>
          <w:rFonts w:ascii="Arial" w:hAnsi="Arial" w:cs="Arial"/>
        </w:rPr>
        <w:t>Few</w:t>
      </w:r>
      <w:r w:rsidR="00325408">
        <w:rPr>
          <w:rFonts w:ascii="Arial" w:hAnsi="Arial" w:cs="Arial"/>
        </w:rPr>
        <w:t>er</w:t>
      </w:r>
      <w:r w:rsidR="00A20367" w:rsidRPr="00A20367">
        <w:rPr>
          <w:rFonts w:ascii="Arial" w:hAnsi="Arial" w:cs="Arial"/>
        </w:rPr>
        <w:t xml:space="preserve"> ministries </w:t>
      </w:r>
      <w:r w:rsidR="000052FB" w:rsidRPr="00A20367">
        <w:rPr>
          <w:rFonts w:ascii="Arial" w:hAnsi="Arial" w:cs="Arial"/>
        </w:rPr>
        <w:t xml:space="preserve">than last year </w:t>
      </w:r>
      <w:r w:rsidR="00A20367" w:rsidRPr="00A20367">
        <w:rPr>
          <w:rFonts w:ascii="Arial" w:hAnsi="Arial" w:cs="Arial"/>
        </w:rPr>
        <w:t>reported the average youth attendance.</w:t>
      </w:r>
    </w:p>
    <w:p w14:paraId="7C0A1393" w14:textId="77777777" w:rsidR="00A20367" w:rsidRDefault="00A20367" w:rsidP="001B4A3E">
      <w:pPr>
        <w:ind w:left="0" w:firstLine="0"/>
        <w:rPr>
          <w:rFonts w:ascii="Arial" w:hAnsi="Arial" w:cs="Arial"/>
          <w:highlight w:val="yellow"/>
        </w:rPr>
      </w:pPr>
    </w:p>
    <w:p w14:paraId="2BDFF2D8" w14:textId="5CEB74E7" w:rsidR="00E607C7" w:rsidRDefault="000052FB" w:rsidP="001B4A3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For the ministries reporting average youth attendance t</w:t>
      </w:r>
      <w:r w:rsidR="00F501D9" w:rsidRPr="007A67C5">
        <w:rPr>
          <w:rFonts w:ascii="Arial" w:hAnsi="Arial" w:cs="Arial"/>
        </w:rPr>
        <w:t xml:space="preserve">he percentage of youth compared to the average adult attendance ranges from </w:t>
      </w:r>
      <w:r w:rsidR="004E6E38" w:rsidRPr="007A67C5">
        <w:rPr>
          <w:rFonts w:ascii="Arial" w:hAnsi="Arial" w:cs="Arial"/>
        </w:rPr>
        <w:t>1</w:t>
      </w:r>
      <w:r w:rsidR="00F501D9" w:rsidRPr="007A67C5">
        <w:rPr>
          <w:rFonts w:ascii="Arial" w:hAnsi="Arial" w:cs="Arial"/>
        </w:rPr>
        <w:t xml:space="preserve">% to </w:t>
      </w:r>
      <w:r w:rsidR="004E6E38" w:rsidRPr="007A67C5">
        <w:rPr>
          <w:rFonts w:ascii="Arial" w:hAnsi="Arial" w:cs="Arial"/>
        </w:rPr>
        <w:t>4</w:t>
      </w:r>
      <w:r w:rsidR="00F501D9" w:rsidRPr="007A67C5">
        <w:rPr>
          <w:rFonts w:ascii="Arial" w:hAnsi="Arial" w:cs="Arial"/>
        </w:rPr>
        <w:t>0%. Just over 1</w:t>
      </w:r>
      <w:r w:rsidR="007A67C5" w:rsidRPr="007A67C5">
        <w:rPr>
          <w:rFonts w:ascii="Arial" w:hAnsi="Arial" w:cs="Arial"/>
        </w:rPr>
        <w:t>6</w:t>
      </w:r>
      <w:r w:rsidR="00F501D9" w:rsidRPr="007A67C5">
        <w:rPr>
          <w:rFonts w:ascii="Arial" w:hAnsi="Arial" w:cs="Arial"/>
        </w:rPr>
        <w:t xml:space="preserve">% of the </w:t>
      </w:r>
      <w:r w:rsidR="00C5282E" w:rsidRPr="007A67C5">
        <w:rPr>
          <w:rFonts w:ascii="Arial" w:hAnsi="Arial" w:cs="Arial"/>
        </w:rPr>
        <w:t xml:space="preserve">average number of </w:t>
      </w:r>
      <w:r w:rsidR="00F501D9" w:rsidRPr="007A67C5">
        <w:rPr>
          <w:rFonts w:ascii="Arial" w:hAnsi="Arial" w:cs="Arial"/>
        </w:rPr>
        <w:t>adult</w:t>
      </w:r>
      <w:r w:rsidR="00C5282E" w:rsidRPr="007A67C5">
        <w:rPr>
          <w:rFonts w:ascii="Arial" w:hAnsi="Arial" w:cs="Arial"/>
        </w:rPr>
        <w:t>s</w:t>
      </w:r>
      <w:r w:rsidR="00F501D9" w:rsidRPr="007A67C5">
        <w:rPr>
          <w:rFonts w:ascii="Arial" w:hAnsi="Arial" w:cs="Arial"/>
        </w:rPr>
        <w:t xml:space="preserve"> in attendance is the </w:t>
      </w:r>
      <w:r w:rsidR="00C5282E" w:rsidRPr="007A67C5">
        <w:rPr>
          <w:rFonts w:ascii="Arial" w:hAnsi="Arial" w:cs="Arial"/>
        </w:rPr>
        <w:t xml:space="preserve">average </w:t>
      </w:r>
      <w:r w:rsidR="007A67C5" w:rsidRPr="007A67C5">
        <w:rPr>
          <w:rFonts w:ascii="Arial" w:hAnsi="Arial" w:cs="Arial"/>
        </w:rPr>
        <w:t xml:space="preserve">percentage of </w:t>
      </w:r>
      <w:r w:rsidR="00F501D9" w:rsidRPr="007A67C5">
        <w:rPr>
          <w:rFonts w:ascii="Arial" w:hAnsi="Arial" w:cs="Arial"/>
        </w:rPr>
        <w:t xml:space="preserve">youth attendance. </w:t>
      </w:r>
    </w:p>
    <w:p w14:paraId="54275F9B" w14:textId="058B9833" w:rsidR="001754BC" w:rsidRDefault="001754BC" w:rsidP="001B4A3E">
      <w:pPr>
        <w:ind w:left="0" w:firstLine="0"/>
        <w:rPr>
          <w:rFonts w:ascii="Arial" w:hAnsi="Arial" w:cs="Arial"/>
        </w:rPr>
      </w:pPr>
    </w:p>
    <w:p w14:paraId="575A9CAA" w14:textId="4860B604" w:rsidR="001754BC" w:rsidRDefault="001754BC" w:rsidP="001B4A3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r w:rsidR="00AA0E5C">
        <w:rPr>
          <w:rFonts w:ascii="Arial" w:hAnsi="Arial" w:cs="Arial"/>
        </w:rPr>
        <w:t xml:space="preserve">YFM </w:t>
      </w:r>
      <w:r>
        <w:rPr>
          <w:rFonts w:ascii="Arial" w:hAnsi="Arial" w:cs="Arial"/>
        </w:rPr>
        <w:t>teachers</w:t>
      </w:r>
      <w:r w:rsidR="00AA0E5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sponsors </w:t>
      </w:r>
      <w:r w:rsidR="00B4414B">
        <w:rPr>
          <w:rFonts w:ascii="Arial" w:hAnsi="Arial" w:cs="Arial"/>
        </w:rPr>
        <w:t xml:space="preserve">per ministry with a YFM </w:t>
      </w:r>
      <w:r>
        <w:rPr>
          <w:rFonts w:ascii="Arial" w:hAnsi="Arial" w:cs="Arial"/>
        </w:rPr>
        <w:t>ranges from 1 to 17</w:t>
      </w:r>
      <w:r w:rsidR="00B4414B">
        <w:rPr>
          <w:rFonts w:ascii="Arial" w:hAnsi="Arial" w:cs="Arial"/>
        </w:rPr>
        <w:t xml:space="preserve"> with the average being 3. </w:t>
      </w:r>
      <w:r w:rsidR="00AA0E5C">
        <w:rPr>
          <w:rFonts w:ascii="Arial" w:hAnsi="Arial" w:cs="Arial"/>
        </w:rPr>
        <w:t>Ministries size 1- 49 have 1 to 5 teachers, size 50 to 150 have 1 to 11 teachers, size over 151 have 1 to 17 teachers.</w:t>
      </w:r>
      <w:r w:rsidR="00AC6BD8">
        <w:rPr>
          <w:rFonts w:ascii="Arial" w:hAnsi="Arial" w:cs="Arial"/>
        </w:rPr>
        <w:t xml:space="preserve"> Near 64% of </w:t>
      </w:r>
      <w:r w:rsidR="00ED5F53">
        <w:rPr>
          <w:rFonts w:ascii="Arial" w:hAnsi="Arial" w:cs="Arial"/>
        </w:rPr>
        <w:t>m</w:t>
      </w:r>
      <w:r w:rsidR="00AC6BD8">
        <w:rPr>
          <w:rFonts w:ascii="Arial" w:hAnsi="Arial" w:cs="Arial"/>
        </w:rPr>
        <w:t>inistries size of 50 to 150 have 2 or 1 teachers.</w:t>
      </w:r>
    </w:p>
    <w:p w14:paraId="7E733E5C" w14:textId="5381348E" w:rsidR="0076656B" w:rsidRPr="007A67C5" w:rsidRDefault="004A7D9A" w:rsidP="001B4A3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the fewer adults in attendance the fewer teachers.</w:t>
      </w:r>
    </w:p>
    <w:p w14:paraId="6970128E" w14:textId="426A5872" w:rsidR="00725D1B" w:rsidRDefault="002E1EC5" w:rsidP="002E1EC5">
      <w:p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4A7D9A">
        <w:rPr>
          <w:rFonts w:ascii="Arial" w:hAnsi="Arial" w:cs="Arial"/>
        </w:rPr>
        <w:t xml:space="preserve">The stats for the Great Lakes Region </w:t>
      </w:r>
      <w:r w:rsidR="001B4A3E" w:rsidRPr="004A7D9A">
        <w:rPr>
          <w:rFonts w:ascii="Arial" w:hAnsi="Arial" w:cs="Arial"/>
        </w:rPr>
        <w:t xml:space="preserve">were </w:t>
      </w:r>
      <w:r w:rsidRPr="004A7D9A">
        <w:rPr>
          <w:rFonts w:ascii="Arial" w:hAnsi="Arial" w:cs="Arial"/>
        </w:rPr>
        <w:t>gathered form annual reports</w:t>
      </w:r>
      <w:r w:rsidR="00AA1248" w:rsidRPr="004A7D9A">
        <w:rPr>
          <w:rFonts w:ascii="Arial" w:hAnsi="Arial" w:cs="Arial"/>
        </w:rPr>
        <w:t xml:space="preserve"> ministries submitted to UWM</w:t>
      </w:r>
      <w:r w:rsidR="00AA2FF7">
        <w:rPr>
          <w:rFonts w:ascii="Arial" w:hAnsi="Arial" w:cs="Arial"/>
        </w:rPr>
        <w:t>.</w:t>
      </w:r>
    </w:p>
    <w:p w14:paraId="7FDA2B20" w14:textId="79B1B128" w:rsidR="004D4D2D" w:rsidRDefault="00A06F0E" w:rsidP="00AA2FF7">
      <w:pPr>
        <w:ind w:left="0" w:firstLine="0"/>
        <w:rPr>
          <w:b/>
          <w:sz w:val="28"/>
        </w:rPr>
      </w:pPr>
      <w:r w:rsidRPr="00F629CF">
        <w:rPr>
          <w:b/>
          <w:sz w:val="28"/>
        </w:rPr>
        <w:t>Additional General Services &amp; Activities</w:t>
      </w:r>
    </w:p>
    <w:p w14:paraId="30E642D1" w14:textId="77777777" w:rsidR="00F629CF" w:rsidRPr="00F629CF" w:rsidRDefault="00F629CF" w:rsidP="00F629CF">
      <w:pPr>
        <w:ind w:left="0" w:firstLine="0"/>
        <w:jc w:val="center"/>
        <w:rPr>
          <w:b/>
          <w:sz w:val="28"/>
        </w:rPr>
      </w:pPr>
    </w:p>
    <w:p w14:paraId="3DD80B98" w14:textId="1DD34F5E" w:rsidR="008C15E0" w:rsidRPr="00354ECF" w:rsidRDefault="008C15E0" w:rsidP="008C15E0">
      <w:pPr>
        <w:pStyle w:val="ListParagraph"/>
        <w:numPr>
          <w:ilvl w:val="0"/>
          <w:numId w:val="34"/>
        </w:numPr>
        <w:rPr>
          <w:bCs/>
        </w:rPr>
      </w:pPr>
      <w:r w:rsidRPr="00354ECF">
        <w:rPr>
          <w:rFonts w:cs="Tahoma"/>
          <w:b/>
        </w:rPr>
        <w:t xml:space="preserve">Teen </w:t>
      </w:r>
      <w:r w:rsidR="00F629CF">
        <w:rPr>
          <w:rFonts w:cs="Tahoma"/>
          <w:b/>
        </w:rPr>
        <w:t xml:space="preserve">Ministry </w:t>
      </w:r>
      <w:r w:rsidRPr="00354ECF">
        <w:rPr>
          <w:rFonts w:cs="Tahoma"/>
          <w:b/>
        </w:rPr>
        <w:t>Events Held</w:t>
      </w:r>
    </w:p>
    <w:p w14:paraId="24419CEA" w14:textId="4F6684A7" w:rsidR="008C15E0" w:rsidRDefault="00E8646E" w:rsidP="008C15E0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Four v</w:t>
      </w:r>
      <w:r w:rsidR="008C15E0" w:rsidRPr="00354ECF">
        <w:rPr>
          <w:bCs/>
        </w:rPr>
        <w:t>irtual Lessons</w:t>
      </w:r>
      <w:r w:rsidR="00354ECF">
        <w:rPr>
          <w:bCs/>
        </w:rPr>
        <w:t xml:space="preserve"> for </w:t>
      </w:r>
      <w:proofErr w:type="spellStart"/>
      <w:r w:rsidR="00354ECF">
        <w:rPr>
          <w:bCs/>
        </w:rPr>
        <w:t>Uniteens</w:t>
      </w:r>
      <w:proofErr w:type="spellEnd"/>
      <w:r w:rsidR="00354ECF">
        <w:rPr>
          <w:bCs/>
        </w:rPr>
        <w:t xml:space="preserve">, </w:t>
      </w:r>
      <w:proofErr w:type="spellStart"/>
      <w:r w:rsidR="00354ECF">
        <w:rPr>
          <w:bCs/>
        </w:rPr>
        <w:t>Y.O.U.ers</w:t>
      </w:r>
      <w:proofErr w:type="spellEnd"/>
      <w:r w:rsidR="00354ECF">
        <w:rPr>
          <w:bCs/>
        </w:rPr>
        <w:t>, and their adult leadership</w:t>
      </w:r>
    </w:p>
    <w:p w14:paraId="4AFAD922" w14:textId="53FD5451" w:rsidR="00E8646E" w:rsidRDefault="00E8646E" w:rsidP="008C15E0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 xml:space="preserve">June Rally 2022 was held as an overnight </w:t>
      </w:r>
      <w:proofErr w:type="spellStart"/>
      <w:r>
        <w:rPr>
          <w:bCs/>
        </w:rPr>
        <w:t>lockin</w:t>
      </w:r>
      <w:proofErr w:type="spellEnd"/>
      <w:r>
        <w:rPr>
          <w:bCs/>
        </w:rPr>
        <w:t xml:space="preserve"> at Unity of Springfield, IL</w:t>
      </w:r>
    </w:p>
    <w:p w14:paraId="3366566D" w14:textId="6FC28E57" w:rsidR="000675F0" w:rsidRDefault="000675F0" w:rsidP="00E8646E">
      <w:pPr>
        <w:pStyle w:val="ListParagraph"/>
        <w:numPr>
          <w:ilvl w:val="2"/>
          <w:numId w:val="34"/>
        </w:numPr>
        <w:rPr>
          <w:bCs/>
        </w:rPr>
      </w:pPr>
      <w:r>
        <w:rPr>
          <w:bCs/>
        </w:rPr>
        <w:t>Theme:</w:t>
      </w:r>
      <w:r w:rsidR="00365148">
        <w:rPr>
          <w:bCs/>
        </w:rPr>
        <w:t xml:space="preserve"> </w:t>
      </w:r>
      <w:r>
        <w:rPr>
          <w:bCs/>
        </w:rPr>
        <w:t xml:space="preserve">Experiencing the Divine </w:t>
      </w:r>
      <w:r w:rsidR="00365148">
        <w:rPr>
          <w:bCs/>
        </w:rPr>
        <w:t xml:space="preserve">focused on </w:t>
      </w:r>
      <w:r>
        <w:rPr>
          <w:bCs/>
        </w:rPr>
        <w:t xml:space="preserve">mediation </w:t>
      </w:r>
      <w:r w:rsidR="00365148">
        <w:rPr>
          <w:bCs/>
        </w:rPr>
        <w:t>methods</w:t>
      </w:r>
    </w:p>
    <w:p w14:paraId="56D03591" w14:textId="158BE895" w:rsidR="00E8646E" w:rsidRDefault="00E8646E" w:rsidP="00E8646E">
      <w:pPr>
        <w:pStyle w:val="ListParagraph"/>
        <w:numPr>
          <w:ilvl w:val="2"/>
          <w:numId w:val="34"/>
        </w:numPr>
        <w:rPr>
          <w:bCs/>
        </w:rPr>
      </w:pPr>
      <w:r>
        <w:rPr>
          <w:bCs/>
        </w:rPr>
        <w:t xml:space="preserve">3 ministries participated, </w:t>
      </w:r>
      <w:r w:rsidRPr="00E8646E">
        <w:rPr>
          <w:bCs/>
        </w:rPr>
        <w:t>7 teens</w:t>
      </w:r>
      <w:r>
        <w:rPr>
          <w:bCs/>
        </w:rPr>
        <w:t xml:space="preserve">, </w:t>
      </w:r>
      <w:r w:rsidRPr="00E8646E">
        <w:rPr>
          <w:bCs/>
        </w:rPr>
        <w:t xml:space="preserve">7 </w:t>
      </w:r>
      <w:r>
        <w:rPr>
          <w:bCs/>
        </w:rPr>
        <w:t>a</w:t>
      </w:r>
      <w:r w:rsidRPr="00E8646E">
        <w:rPr>
          <w:bCs/>
        </w:rPr>
        <w:t>dults</w:t>
      </w:r>
    </w:p>
    <w:p w14:paraId="3953363B" w14:textId="2C6A493C" w:rsidR="00E8646E" w:rsidRDefault="00E8646E" w:rsidP="00E8646E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IYOU 2022</w:t>
      </w:r>
    </w:p>
    <w:p w14:paraId="3A5FE19D" w14:textId="77777777" w:rsidR="00F629CF" w:rsidRDefault="00E8646E" w:rsidP="00F629CF">
      <w:pPr>
        <w:pStyle w:val="ListParagraph"/>
        <w:numPr>
          <w:ilvl w:val="2"/>
          <w:numId w:val="34"/>
        </w:numPr>
        <w:rPr>
          <w:bCs/>
        </w:rPr>
      </w:pPr>
      <w:r>
        <w:rPr>
          <w:bCs/>
        </w:rPr>
        <w:t>3 ministries from the region</w:t>
      </w:r>
      <w:r w:rsidRPr="00E8646E">
        <w:rPr>
          <w:bCs/>
        </w:rPr>
        <w:t xml:space="preserve"> </w:t>
      </w:r>
      <w:r>
        <w:rPr>
          <w:bCs/>
        </w:rPr>
        <w:t>participated, 4 teens, 3 adults</w:t>
      </w:r>
    </w:p>
    <w:p w14:paraId="270A2FF1" w14:textId="7E3FC55D" w:rsidR="00F629CF" w:rsidRDefault="00F629CF" w:rsidP="00F629CF">
      <w:pPr>
        <w:pStyle w:val="ListParagraph"/>
        <w:numPr>
          <w:ilvl w:val="1"/>
          <w:numId w:val="34"/>
        </w:numPr>
        <w:rPr>
          <w:bCs/>
        </w:rPr>
      </w:pPr>
      <w:r w:rsidRPr="00F629CF">
        <w:rPr>
          <w:bCs/>
        </w:rPr>
        <w:t>Connection meetings with Teen Ministry leaders.</w:t>
      </w:r>
    </w:p>
    <w:p w14:paraId="3C4A08B3" w14:textId="77777777" w:rsidR="008C15E0" w:rsidRPr="00354ECF" w:rsidRDefault="008C15E0" w:rsidP="008C15E0">
      <w:pPr>
        <w:pStyle w:val="ListParagraph"/>
        <w:ind w:left="2160" w:firstLine="0"/>
        <w:rPr>
          <w:rFonts w:ascii="Arial" w:hAnsi="Arial" w:cs="Arial"/>
        </w:rPr>
      </w:pPr>
    </w:p>
    <w:p w14:paraId="6658EB60" w14:textId="77777777" w:rsidR="008C15E0" w:rsidRPr="00365148" w:rsidRDefault="008C15E0" w:rsidP="008C15E0">
      <w:pPr>
        <w:pStyle w:val="ListParagraph"/>
        <w:numPr>
          <w:ilvl w:val="0"/>
          <w:numId w:val="34"/>
        </w:numPr>
        <w:rPr>
          <w:bCs/>
        </w:rPr>
      </w:pPr>
      <w:r w:rsidRPr="00365148">
        <w:rPr>
          <w:rFonts w:cs="Tahoma"/>
          <w:b/>
        </w:rPr>
        <w:t>Trainings Developed and Events Held</w:t>
      </w:r>
    </w:p>
    <w:p w14:paraId="7E125A62" w14:textId="590F435F" w:rsidR="00964635" w:rsidRPr="003769AC" w:rsidRDefault="00964635" w:rsidP="008C15E0">
      <w:pPr>
        <w:pStyle w:val="ListParagraph"/>
        <w:numPr>
          <w:ilvl w:val="1"/>
          <w:numId w:val="34"/>
        </w:numPr>
        <w:rPr>
          <w:bCs/>
        </w:rPr>
      </w:pPr>
      <w:r w:rsidRPr="003769AC">
        <w:rPr>
          <w:bCs/>
        </w:rPr>
        <w:t>Ministering With Families</w:t>
      </w:r>
    </w:p>
    <w:p w14:paraId="39987093" w14:textId="47166670" w:rsidR="00964635" w:rsidRPr="00964635" w:rsidRDefault="00964635" w:rsidP="00964635">
      <w:pPr>
        <w:pStyle w:val="ListParagraph"/>
        <w:numPr>
          <w:ilvl w:val="2"/>
          <w:numId w:val="34"/>
        </w:numPr>
        <w:rPr>
          <w:bCs/>
        </w:rPr>
      </w:pPr>
      <w:r w:rsidRPr="00964635">
        <w:rPr>
          <w:bCs/>
        </w:rPr>
        <w:t xml:space="preserve">Ministers, Board Members, youth directors and others meet monthly to learn and share their experience ministering to, with, and through </w:t>
      </w:r>
      <w:proofErr w:type="gramStart"/>
      <w:r w:rsidRPr="00964635">
        <w:rPr>
          <w:bCs/>
        </w:rPr>
        <w:t>families .</w:t>
      </w:r>
      <w:proofErr w:type="gramEnd"/>
    </w:p>
    <w:p w14:paraId="7CB9184C" w14:textId="2308EC49" w:rsidR="003769AC" w:rsidRPr="003769AC" w:rsidRDefault="003769AC" w:rsidP="003769AC">
      <w:pPr>
        <w:pStyle w:val="ListParagraph"/>
        <w:numPr>
          <w:ilvl w:val="2"/>
          <w:numId w:val="34"/>
        </w:numPr>
        <w:rPr>
          <w:bCs/>
        </w:rPr>
      </w:pPr>
      <w:r w:rsidRPr="003769AC">
        <w:rPr>
          <w:bCs/>
        </w:rPr>
        <w:t>Serves about 30 individuals and 30 ministries. Participation grows each month.</w:t>
      </w:r>
    </w:p>
    <w:p w14:paraId="22CE5560" w14:textId="285D641E" w:rsidR="003769AC" w:rsidRDefault="00964635" w:rsidP="00964635">
      <w:pPr>
        <w:pStyle w:val="ListParagraph"/>
        <w:numPr>
          <w:ilvl w:val="2"/>
          <w:numId w:val="34"/>
        </w:numPr>
        <w:rPr>
          <w:bCs/>
        </w:rPr>
      </w:pPr>
      <w:r w:rsidRPr="003769AC">
        <w:rPr>
          <w:bCs/>
        </w:rPr>
        <w:t xml:space="preserve">Meet 8 times in 2022 </w:t>
      </w:r>
    </w:p>
    <w:p w14:paraId="5D8C8450" w14:textId="0CE57902" w:rsidR="00964635" w:rsidRPr="003769AC" w:rsidRDefault="003769AC" w:rsidP="003769AC">
      <w:pPr>
        <w:pStyle w:val="ListParagraph"/>
        <w:numPr>
          <w:ilvl w:val="2"/>
          <w:numId w:val="34"/>
        </w:numPr>
        <w:rPr>
          <w:bCs/>
        </w:rPr>
      </w:pPr>
      <w:r>
        <w:rPr>
          <w:bCs/>
        </w:rPr>
        <w:t>Resource repository created</w:t>
      </w:r>
    </w:p>
    <w:p w14:paraId="62DD7185" w14:textId="0EE36F23" w:rsidR="00DD15AC" w:rsidRDefault="00DD15AC" w:rsidP="00DD15AC">
      <w:pPr>
        <w:pStyle w:val="ListParagraph"/>
        <w:numPr>
          <w:ilvl w:val="1"/>
          <w:numId w:val="34"/>
        </w:numPr>
        <w:rPr>
          <w:bCs/>
        </w:rPr>
      </w:pPr>
      <w:r w:rsidRPr="00DD15AC">
        <w:rPr>
          <w:bCs/>
        </w:rPr>
        <w:t>‘RE’ </w:t>
      </w:r>
      <w:r>
        <w:rPr>
          <w:bCs/>
        </w:rPr>
        <w:t>Y</w:t>
      </w:r>
      <w:r w:rsidRPr="00DD15AC">
        <w:rPr>
          <w:bCs/>
        </w:rPr>
        <w:t xml:space="preserve">outh &amp; </w:t>
      </w:r>
      <w:r>
        <w:rPr>
          <w:bCs/>
        </w:rPr>
        <w:t>F</w:t>
      </w:r>
      <w:r w:rsidRPr="00DD15AC">
        <w:rPr>
          <w:bCs/>
        </w:rPr>
        <w:t xml:space="preserve">amily </w:t>
      </w:r>
      <w:r>
        <w:rPr>
          <w:bCs/>
        </w:rPr>
        <w:t>M</w:t>
      </w:r>
      <w:r w:rsidRPr="00DD15AC">
        <w:rPr>
          <w:bCs/>
        </w:rPr>
        <w:t>inistry!</w:t>
      </w:r>
    </w:p>
    <w:p w14:paraId="462B5753" w14:textId="27053CEF" w:rsidR="00DD15AC" w:rsidRDefault="00F7166C" w:rsidP="00F7166C">
      <w:pPr>
        <w:pStyle w:val="ListParagraph"/>
        <w:numPr>
          <w:ilvl w:val="2"/>
          <w:numId w:val="34"/>
        </w:numPr>
        <w:rPr>
          <w:bCs/>
        </w:rPr>
      </w:pPr>
      <w:r w:rsidRPr="00F7166C">
        <w:rPr>
          <w:bCs/>
        </w:rPr>
        <w:t>Training consist</w:t>
      </w:r>
      <w:r>
        <w:rPr>
          <w:bCs/>
        </w:rPr>
        <w:t>ed</w:t>
      </w:r>
      <w:r w:rsidRPr="00F7166C">
        <w:rPr>
          <w:bCs/>
        </w:rPr>
        <w:t xml:space="preserve"> of </w:t>
      </w:r>
      <w:r>
        <w:rPr>
          <w:bCs/>
        </w:rPr>
        <w:t xml:space="preserve">3 </w:t>
      </w:r>
      <w:r w:rsidRPr="00F7166C">
        <w:rPr>
          <w:bCs/>
        </w:rPr>
        <w:t>instructional videos paired with a weekly Zoom gathering.</w:t>
      </w:r>
    </w:p>
    <w:p w14:paraId="54F0CE15" w14:textId="24AF2B4C" w:rsidR="00F7166C" w:rsidRPr="00F7166C" w:rsidRDefault="004C5A90" w:rsidP="00F7166C">
      <w:pPr>
        <w:pStyle w:val="ListParagraph"/>
        <w:numPr>
          <w:ilvl w:val="2"/>
          <w:numId w:val="34"/>
        </w:numPr>
        <w:rPr>
          <w:bCs/>
        </w:rPr>
      </w:pPr>
      <w:r>
        <w:t>Objectives:</w:t>
      </w:r>
    </w:p>
    <w:p w14:paraId="7F4B7C97" w14:textId="77777777" w:rsidR="004C5A90" w:rsidRPr="004C5A90" w:rsidRDefault="00F7166C" w:rsidP="004C5A90">
      <w:pPr>
        <w:pStyle w:val="ListParagraph"/>
        <w:numPr>
          <w:ilvl w:val="3"/>
          <w:numId w:val="34"/>
        </w:numPr>
        <w:rPr>
          <w:bCs/>
        </w:rPr>
      </w:pPr>
      <w:r>
        <w:t>Become familiar with a proven launch process</w:t>
      </w:r>
    </w:p>
    <w:p w14:paraId="7083F2AF" w14:textId="77777777" w:rsidR="004C5A90" w:rsidRPr="004C5A90" w:rsidRDefault="00F7166C" w:rsidP="004C5A90">
      <w:pPr>
        <w:pStyle w:val="ListParagraph"/>
        <w:numPr>
          <w:ilvl w:val="3"/>
          <w:numId w:val="34"/>
        </w:numPr>
        <w:rPr>
          <w:bCs/>
        </w:rPr>
      </w:pPr>
      <w:r>
        <w:t xml:space="preserve">Learn how to include the four foundational </w:t>
      </w:r>
      <w:proofErr w:type="gramStart"/>
      <w:r>
        <w:t>S’s</w:t>
      </w:r>
      <w:proofErr w:type="gramEnd"/>
      <w:r>
        <w:t xml:space="preserve"> of a solid youth ministry</w:t>
      </w:r>
    </w:p>
    <w:p w14:paraId="437FE121" w14:textId="77777777" w:rsidR="004C5A90" w:rsidRPr="004C5A90" w:rsidRDefault="00F7166C" w:rsidP="004C5A90">
      <w:pPr>
        <w:pStyle w:val="ListParagraph"/>
        <w:numPr>
          <w:ilvl w:val="3"/>
          <w:numId w:val="34"/>
        </w:numPr>
        <w:rPr>
          <w:bCs/>
        </w:rPr>
      </w:pPr>
      <w:r>
        <w:t>Design an evaluation process to keep connected to youth and their families and to use it to direct the on-going evolution of youth ministry</w:t>
      </w:r>
    </w:p>
    <w:p w14:paraId="0EFF7132" w14:textId="0E5233B6" w:rsidR="00F7166C" w:rsidRPr="00DD15AC" w:rsidRDefault="00F7166C" w:rsidP="004C5A90">
      <w:pPr>
        <w:pStyle w:val="ListParagraph"/>
        <w:numPr>
          <w:ilvl w:val="3"/>
          <w:numId w:val="34"/>
        </w:numPr>
        <w:rPr>
          <w:bCs/>
        </w:rPr>
      </w:pPr>
      <w:r>
        <w:t>Hear what other ministries are doing</w:t>
      </w:r>
    </w:p>
    <w:p w14:paraId="7A32F7B8" w14:textId="4EA858DD" w:rsidR="004C5A90" w:rsidRDefault="004C5A90" w:rsidP="004C5A90">
      <w:pPr>
        <w:rPr>
          <w:rFonts w:ascii="Arial" w:hAnsi="Arial" w:cs="Arial"/>
          <w:highlight w:val="yellow"/>
        </w:rPr>
      </w:pPr>
    </w:p>
    <w:p w14:paraId="75043AC0" w14:textId="05933F6E" w:rsidR="00386DBD" w:rsidRPr="00386DBD" w:rsidRDefault="00386DBD" w:rsidP="00365148">
      <w:pPr>
        <w:pStyle w:val="ListParagraph"/>
        <w:numPr>
          <w:ilvl w:val="0"/>
          <w:numId w:val="34"/>
        </w:numPr>
        <w:rPr>
          <w:bCs/>
        </w:rPr>
      </w:pPr>
      <w:r w:rsidRPr="00386DBD">
        <w:rPr>
          <w:rFonts w:cs="Tahoma"/>
          <w:b/>
        </w:rPr>
        <w:t>Transition Activities Conducted</w:t>
      </w:r>
    </w:p>
    <w:p w14:paraId="22535CDC" w14:textId="0A36564C" w:rsidR="00386DBD" w:rsidRDefault="00386DBD" w:rsidP="00386DBD">
      <w:pPr>
        <w:pStyle w:val="ListParagraph"/>
        <w:numPr>
          <w:ilvl w:val="1"/>
          <w:numId w:val="34"/>
        </w:numPr>
      </w:pPr>
      <w:r w:rsidRPr="000675F0">
        <w:t>Gather</w:t>
      </w:r>
      <w:r>
        <w:t xml:space="preserve">ed </w:t>
      </w:r>
      <w:r w:rsidRPr="000675F0">
        <w:t>insights and input on youth and family services offered by the region</w:t>
      </w:r>
      <w:r>
        <w:t xml:space="preserve"> from stakeholders:</w:t>
      </w:r>
      <w:r w:rsidRPr="000675F0">
        <w:t xml:space="preserve"> Youth Director</w:t>
      </w:r>
      <w:r>
        <w:t>s</w:t>
      </w:r>
      <w:r w:rsidRPr="000675F0">
        <w:t>, Teacher</w:t>
      </w:r>
      <w:r>
        <w:t>s</w:t>
      </w:r>
      <w:r w:rsidRPr="000675F0">
        <w:t xml:space="preserve">, </w:t>
      </w:r>
      <w:proofErr w:type="spellStart"/>
      <w:r w:rsidRPr="000675F0">
        <w:t>Uniteen</w:t>
      </w:r>
      <w:proofErr w:type="spellEnd"/>
      <w:r w:rsidRPr="000675F0">
        <w:t xml:space="preserve"> Leader</w:t>
      </w:r>
      <w:r>
        <w:t>s</w:t>
      </w:r>
      <w:r w:rsidRPr="000675F0">
        <w:t>, YOU Sponsor</w:t>
      </w:r>
      <w:r>
        <w:t>s</w:t>
      </w:r>
      <w:r w:rsidRPr="000675F0">
        <w:t>; Parent</w:t>
      </w:r>
      <w:r>
        <w:t>s</w:t>
      </w:r>
      <w:r w:rsidRPr="000675F0">
        <w:t>, Board Member</w:t>
      </w:r>
      <w:r>
        <w:t>s</w:t>
      </w:r>
      <w:r w:rsidRPr="000675F0">
        <w:t>, Spiritual Leader</w:t>
      </w:r>
      <w:r>
        <w:t>s</w:t>
      </w:r>
      <w:r w:rsidRPr="000675F0">
        <w:t xml:space="preserve">, </w:t>
      </w:r>
      <w:r>
        <w:t xml:space="preserve">and </w:t>
      </w:r>
      <w:r w:rsidRPr="000675F0">
        <w:t>Minister</w:t>
      </w:r>
      <w:r>
        <w:t>s</w:t>
      </w:r>
    </w:p>
    <w:p w14:paraId="619958FB" w14:textId="733592EA" w:rsidR="00386DBD" w:rsidRDefault="00386DBD" w:rsidP="00386DBD">
      <w:pPr>
        <w:pStyle w:val="ListParagraph"/>
        <w:numPr>
          <w:ilvl w:val="1"/>
          <w:numId w:val="34"/>
        </w:numPr>
      </w:pPr>
      <w:r>
        <w:t>Job descriptions created</w:t>
      </w:r>
      <w:r w:rsidR="0090581A">
        <w:t xml:space="preserve"> to be </w:t>
      </w:r>
      <w:r w:rsidR="00334D51">
        <w:t>posted</w:t>
      </w:r>
      <w:r w:rsidR="0090581A">
        <w:t xml:space="preserve"> at conference late </w:t>
      </w:r>
      <w:r w:rsidR="00334D51">
        <w:t>September</w:t>
      </w:r>
      <w:r w:rsidR="00392683">
        <w:t>.</w:t>
      </w:r>
    </w:p>
    <w:p w14:paraId="714EB1F8" w14:textId="77777777" w:rsidR="003E5C89" w:rsidRPr="003E5C89" w:rsidRDefault="001274C1" w:rsidP="003E5C89">
      <w:pPr>
        <w:pStyle w:val="ListParagraph"/>
        <w:numPr>
          <w:ilvl w:val="1"/>
          <w:numId w:val="34"/>
        </w:numPr>
      </w:pPr>
      <w:r>
        <w:t>The need for f</w:t>
      </w:r>
      <w:r w:rsidR="0004099C">
        <w:t xml:space="preserve">lexibility, responsiveness, consistency, accountability </w:t>
      </w:r>
      <w:proofErr w:type="gramStart"/>
      <w:r w:rsidR="0004099C">
        <w:t>lead</w:t>
      </w:r>
      <w:proofErr w:type="gramEnd"/>
      <w:r w:rsidR="0004099C">
        <w:t xml:space="preserve"> to the creation of a Regional YFM Coordinator position</w:t>
      </w:r>
      <w:r w:rsidR="00032AED">
        <w:t xml:space="preserve">. The </w:t>
      </w:r>
      <w:proofErr w:type="gramStart"/>
      <w:r w:rsidR="00032AED">
        <w:t>Coordinator</w:t>
      </w:r>
      <w:proofErr w:type="gramEnd"/>
      <w:r w:rsidR="00032AED">
        <w:t xml:space="preserve"> </w:t>
      </w:r>
      <w:r w:rsidR="00032AED" w:rsidRPr="00032AED">
        <w:rPr>
          <w:rFonts w:ascii="Arial" w:hAnsi="Arial" w:cs="Arial"/>
          <w:color w:val="000000"/>
        </w:rPr>
        <w:t>oversees the implementation of the GLUR Youth and Family Ministries services.</w:t>
      </w:r>
    </w:p>
    <w:p w14:paraId="741214CA" w14:textId="7BB221FB" w:rsidR="003E5C89" w:rsidRPr="003E5C89" w:rsidRDefault="003E5C89" w:rsidP="002F1695">
      <w:pPr>
        <w:pStyle w:val="ListParagraph"/>
        <w:numPr>
          <w:ilvl w:val="1"/>
          <w:numId w:val="34"/>
        </w:numPr>
      </w:pPr>
      <w:r w:rsidRPr="003E5C89">
        <w:rPr>
          <w:rFonts w:ascii="Arial" w:hAnsi="Arial" w:cs="Arial"/>
          <w:color w:val="000000"/>
        </w:rPr>
        <w:t xml:space="preserve">A </w:t>
      </w:r>
      <w:r w:rsidR="002A1A1A" w:rsidRPr="003E5C89">
        <w:rPr>
          <w:rFonts w:ascii="Arial" w:hAnsi="Arial" w:cs="Arial"/>
          <w:color w:val="000000"/>
        </w:rPr>
        <w:t>Regional YFM Program Contractor</w:t>
      </w:r>
      <w:r w:rsidRPr="003E5C89">
        <w:rPr>
          <w:rFonts w:ascii="Arial" w:hAnsi="Arial" w:cs="Arial"/>
          <w:color w:val="000000"/>
        </w:rPr>
        <w:t xml:space="preserve"> will equip and guide ministries and their staff and volunteers serving families and children birth through 18 years of age through energizing and transformative experiences in-person and online. </w:t>
      </w:r>
    </w:p>
    <w:p w14:paraId="0115BD63" w14:textId="07AD7B3C" w:rsidR="002A1A1A" w:rsidRPr="002A1A1A" w:rsidRDefault="002A1A1A" w:rsidP="00032AED">
      <w:pPr>
        <w:pStyle w:val="ListParagraph"/>
        <w:numPr>
          <w:ilvl w:val="1"/>
          <w:numId w:val="34"/>
        </w:numPr>
      </w:pPr>
      <w:r>
        <w:rPr>
          <w:rFonts w:ascii="Arial" w:hAnsi="Arial" w:cs="Arial"/>
          <w:color w:val="000000"/>
        </w:rPr>
        <w:t xml:space="preserve"> </w:t>
      </w:r>
      <w:r w:rsidR="002F1695" w:rsidRPr="003E5C89">
        <w:rPr>
          <w:rFonts w:ascii="Arial" w:hAnsi="Arial" w:cs="Arial"/>
          <w:color w:val="000000"/>
        </w:rPr>
        <w:t xml:space="preserve">Regional YFM Program </w:t>
      </w:r>
      <w:r w:rsidR="002F1695">
        <w:rPr>
          <w:rFonts w:ascii="Arial" w:hAnsi="Arial" w:cs="Arial"/>
          <w:color w:val="000000"/>
        </w:rPr>
        <w:t>subc</w:t>
      </w:r>
      <w:r w:rsidR="002F1695" w:rsidRPr="003E5C89">
        <w:rPr>
          <w:rFonts w:ascii="Arial" w:hAnsi="Arial" w:cs="Arial"/>
          <w:color w:val="000000"/>
        </w:rPr>
        <w:t>ontractor</w:t>
      </w:r>
      <w:r w:rsidR="002F1695">
        <w:rPr>
          <w:rFonts w:ascii="Arial" w:hAnsi="Arial" w:cs="Arial"/>
          <w:color w:val="000000"/>
        </w:rPr>
        <w:t>s</w:t>
      </w:r>
      <w:r w:rsidR="002F1695" w:rsidRPr="003E5C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will be employed for </w:t>
      </w:r>
      <w:r w:rsidR="001274C1">
        <w:rPr>
          <w:rFonts w:ascii="Arial" w:hAnsi="Arial" w:cs="Arial"/>
          <w:color w:val="000000"/>
        </w:rPr>
        <w:t>specific areas of service.</w:t>
      </w:r>
    </w:p>
    <w:p w14:paraId="67D4960D" w14:textId="55D23B36" w:rsidR="002A1A1A" w:rsidRDefault="002A1A1A" w:rsidP="00032AED">
      <w:pPr>
        <w:pStyle w:val="ListParagraph"/>
        <w:numPr>
          <w:ilvl w:val="1"/>
          <w:numId w:val="34"/>
        </w:numPr>
      </w:pPr>
      <w:r>
        <w:rPr>
          <w:rFonts w:ascii="Arial" w:hAnsi="Arial" w:cs="Arial"/>
          <w:color w:val="000000"/>
        </w:rPr>
        <w:t xml:space="preserve">The YFM Program Contractor </w:t>
      </w:r>
      <w:r w:rsidR="002F1695">
        <w:rPr>
          <w:rFonts w:ascii="Arial" w:hAnsi="Arial" w:cs="Arial"/>
          <w:color w:val="000000"/>
        </w:rPr>
        <w:t xml:space="preserve">and Subcontractor </w:t>
      </w:r>
      <w:r>
        <w:rPr>
          <w:rFonts w:ascii="Arial" w:hAnsi="Arial" w:cs="Arial"/>
          <w:color w:val="000000"/>
        </w:rPr>
        <w:t xml:space="preserve">positions will change </w:t>
      </w:r>
      <w:r w:rsidR="002F1695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adjust </w:t>
      </w:r>
      <w:r w:rsidR="002F1695">
        <w:rPr>
          <w:rFonts w:ascii="Arial" w:hAnsi="Arial" w:cs="Arial"/>
          <w:color w:val="000000"/>
        </w:rPr>
        <w:t>in response to the evolution of</w:t>
      </w:r>
      <w:r>
        <w:rPr>
          <w:rFonts w:ascii="Arial" w:hAnsi="Arial" w:cs="Arial"/>
          <w:color w:val="000000"/>
        </w:rPr>
        <w:t xml:space="preserve"> services </w:t>
      </w:r>
      <w:r w:rsidR="001274C1">
        <w:rPr>
          <w:rFonts w:ascii="Arial" w:hAnsi="Arial" w:cs="Arial"/>
          <w:color w:val="000000"/>
        </w:rPr>
        <w:t>the region provides.</w:t>
      </w:r>
    </w:p>
    <w:p w14:paraId="43418DF3" w14:textId="77777777" w:rsidR="00964635" w:rsidRPr="00595247" w:rsidRDefault="00964635" w:rsidP="00392683">
      <w:pPr>
        <w:ind w:left="0" w:firstLine="0"/>
        <w:rPr>
          <w:b/>
          <w:bCs/>
          <w:highlight w:val="yellow"/>
        </w:rPr>
      </w:pPr>
    </w:p>
    <w:p w14:paraId="4481742B" w14:textId="18F9B296" w:rsidR="002763E3" w:rsidRPr="00595247" w:rsidRDefault="002763E3" w:rsidP="002763E3">
      <w:pPr>
        <w:pStyle w:val="ListParagraph"/>
        <w:numPr>
          <w:ilvl w:val="0"/>
          <w:numId w:val="35"/>
        </w:numPr>
        <w:rPr>
          <w:b/>
          <w:bCs/>
        </w:rPr>
      </w:pPr>
      <w:r w:rsidRPr="00595247">
        <w:rPr>
          <w:rFonts w:cs="Tahoma"/>
          <w:b/>
          <w:bCs/>
        </w:rPr>
        <w:t>Events Attended/ Training Received</w:t>
      </w:r>
    </w:p>
    <w:p w14:paraId="63634022" w14:textId="77777777" w:rsidR="006853E6" w:rsidRPr="006853E6" w:rsidRDefault="006853E6" w:rsidP="006853E6">
      <w:pPr>
        <w:pStyle w:val="ListParagraph"/>
        <w:numPr>
          <w:ilvl w:val="1"/>
          <w:numId w:val="35"/>
        </w:numPr>
        <w:rPr>
          <w:bCs/>
        </w:rPr>
      </w:pPr>
      <w:r w:rsidRPr="006853E6">
        <w:rPr>
          <w:bCs/>
        </w:rPr>
        <w:t>June Rally</w:t>
      </w:r>
    </w:p>
    <w:p w14:paraId="71A04CDD" w14:textId="77777777" w:rsidR="006853E6" w:rsidRPr="006853E6" w:rsidRDefault="006853E6" w:rsidP="006853E6">
      <w:pPr>
        <w:pStyle w:val="ListParagraph"/>
        <w:numPr>
          <w:ilvl w:val="1"/>
          <w:numId w:val="35"/>
        </w:numPr>
        <w:rPr>
          <w:bCs/>
        </w:rPr>
      </w:pPr>
      <w:r w:rsidRPr="006853E6">
        <w:rPr>
          <w:bCs/>
        </w:rPr>
        <w:t>IYOU</w:t>
      </w:r>
    </w:p>
    <w:p w14:paraId="692052B9" w14:textId="533D6A13" w:rsidR="002F0702" w:rsidRPr="006853E6" w:rsidRDefault="00334D51" w:rsidP="002F0702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 xml:space="preserve">Virtual </w:t>
      </w:r>
      <w:r w:rsidR="002F0702" w:rsidRPr="006853E6">
        <w:rPr>
          <w:bCs/>
        </w:rPr>
        <w:t>Regional YFM Leadership Team gatherings</w:t>
      </w:r>
    </w:p>
    <w:p w14:paraId="1AE75D75" w14:textId="76A2138A" w:rsidR="00F85AFA" w:rsidRPr="006853E6" w:rsidRDefault="00F85AFA" w:rsidP="002F0702">
      <w:pPr>
        <w:pStyle w:val="ListParagraph"/>
        <w:numPr>
          <w:ilvl w:val="1"/>
          <w:numId w:val="35"/>
        </w:numPr>
        <w:rPr>
          <w:bCs/>
        </w:rPr>
      </w:pPr>
      <w:r w:rsidRPr="006853E6">
        <w:rPr>
          <w:bCs/>
        </w:rPr>
        <w:t>How to Grow Your Y</w:t>
      </w:r>
      <w:r w:rsidR="006853E6">
        <w:rPr>
          <w:bCs/>
        </w:rPr>
        <w:t>.</w:t>
      </w:r>
      <w:r w:rsidRPr="006853E6">
        <w:rPr>
          <w:bCs/>
        </w:rPr>
        <w:t>O</w:t>
      </w:r>
      <w:r w:rsidR="006853E6">
        <w:rPr>
          <w:bCs/>
        </w:rPr>
        <w:t>.</w:t>
      </w:r>
      <w:r w:rsidRPr="006853E6">
        <w:rPr>
          <w:bCs/>
        </w:rPr>
        <w:t>U</w:t>
      </w:r>
      <w:r w:rsidR="006853E6">
        <w:rPr>
          <w:bCs/>
        </w:rPr>
        <w:t>.</w:t>
      </w:r>
      <w:r w:rsidRPr="006853E6">
        <w:rPr>
          <w:bCs/>
        </w:rPr>
        <w:t> </w:t>
      </w:r>
    </w:p>
    <w:p w14:paraId="28CA7B17" w14:textId="0E91E574" w:rsidR="00F85AFA" w:rsidRPr="006853E6" w:rsidRDefault="00F85AFA" w:rsidP="002F0702">
      <w:pPr>
        <w:pStyle w:val="ListParagraph"/>
        <w:numPr>
          <w:ilvl w:val="1"/>
          <w:numId w:val="35"/>
        </w:numPr>
        <w:rPr>
          <w:bCs/>
        </w:rPr>
      </w:pPr>
      <w:r w:rsidRPr="006853E6">
        <w:rPr>
          <w:bCs/>
        </w:rPr>
        <w:t>Youth Ministry Leaders</w:t>
      </w:r>
      <w:r w:rsidR="00334D51">
        <w:rPr>
          <w:bCs/>
        </w:rPr>
        <w:t>’</w:t>
      </w:r>
      <w:r w:rsidRPr="006853E6">
        <w:rPr>
          <w:bCs/>
        </w:rPr>
        <w:t xml:space="preserve"> Summit</w:t>
      </w:r>
    </w:p>
    <w:p w14:paraId="0E9E825C" w14:textId="765A273D" w:rsidR="00336F3F" w:rsidRDefault="00EE29B5" w:rsidP="00336F3F">
      <w:pPr>
        <w:pStyle w:val="ListParagraph"/>
        <w:numPr>
          <w:ilvl w:val="1"/>
          <w:numId w:val="35"/>
        </w:numPr>
        <w:rPr>
          <w:bCs/>
        </w:rPr>
      </w:pPr>
      <w:r w:rsidRPr="006853E6">
        <w:rPr>
          <w:bCs/>
        </w:rPr>
        <w:t>Webinars</w:t>
      </w:r>
      <w:r w:rsidR="00334D51">
        <w:rPr>
          <w:bCs/>
        </w:rPr>
        <w:t xml:space="preserve"> </w:t>
      </w:r>
      <w:r w:rsidR="006853E6" w:rsidRPr="006853E6">
        <w:rPr>
          <w:bCs/>
        </w:rPr>
        <w:t xml:space="preserve">offered by International Network of Children’s Ministry </w:t>
      </w:r>
    </w:p>
    <w:p w14:paraId="2587687F" w14:textId="07E822EE" w:rsidR="006853E6" w:rsidRDefault="006853E6" w:rsidP="00336F3F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 xml:space="preserve">South Central </w:t>
      </w:r>
      <w:r w:rsidR="0090581A">
        <w:rPr>
          <w:bCs/>
        </w:rPr>
        <w:t xml:space="preserve">Region </w:t>
      </w:r>
      <w:r>
        <w:rPr>
          <w:bCs/>
        </w:rPr>
        <w:t>Innovation Hub</w:t>
      </w:r>
      <w:r w:rsidR="0090581A">
        <w:rPr>
          <w:bCs/>
        </w:rPr>
        <w:t xml:space="preserve"> Sessions</w:t>
      </w:r>
    </w:p>
    <w:p w14:paraId="6F90C6D8" w14:textId="20294A20" w:rsidR="0090581A" w:rsidRDefault="0090581A" w:rsidP="00336F3F">
      <w:pPr>
        <w:pStyle w:val="ListParagraph"/>
        <w:numPr>
          <w:ilvl w:val="1"/>
          <w:numId w:val="35"/>
        </w:numPr>
        <w:rPr>
          <w:bCs/>
        </w:rPr>
      </w:pPr>
      <w:r w:rsidRPr="004B03ED">
        <w:t xml:space="preserve">UWM </w:t>
      </w:r>
      <w:r>
        <w:t>Tech Conference</w:t>
      </w:r>
    </w:p>
    <w:p w14:paraId="296F1D2C" w14:textId="58ECBF47" w:rsidR="00336F3F" w:rsidRPr="006853E6" w:rsidRDefault="00336F3F" w:rsidP="00932763">
      <w:pPr>
        <w:ind w:left="0" w:firstLine="0"/>
        <w:rPr>
          <w:bCs/>
        </w:rPr>
      </w:pPr>
    </w:p>
    <w:p w14:paraId="0D72DD43" w14:textId="77777777" w:rsidR="00932763" w:rsidRPr="00171216" w:rsidRDefault="00932763" w:rsidP="00932763">
      <w:pPr>
        <w:ind w:left="0" w:firstLine="0"/>
        <w:rPr>
          <w:rFonts w:ascii="Arial" w:hAnsi="Arial" w:cs="Arial"/>
          <w:sz w:val="20"/>
        </w:rPr>
      </w:pPr>
    </w:p>
    <w:p w14:paraId="62EABEEF" w14:textId="77777777" w:rsidR="005C7B26" w:rsidRPr="00171216" w:rsidRDefault="002763E3" w:rsidP="002763E3">
      <w:pPr>
        <w:pStyle w:val="ListParagraph"/>
        <w:numPr>
          <w:ilvl w:val="0"/>
          <w:numId w:val="35"/>
        </w:numPr>
        <w:rPr>
          <w:bCs/>
        </w:rPr>
      </w:pPr>
      <w:r w:rsidRPr="00171216">
        <w:rPr>
          <w:b/>
        </w:rPr>
        <w:t>Ministry Support</w:t>
      </w:r>
      <w:r w:rsidRPr="00171216">
        <w:rPr>
          <w:bCs/>
        </w:rPr>
        <w:t xml:space="preserve">: </w:t>
      </w:r>
    </w:p>
    <w:p w14:paraId="4F350136" w14:textId="54603726" w:rsidR="005C7B26" w:rsidRPr="00171216" w:rsidRDefault="005C7B26" w:rsidP="005C7B26">
      <w:pPr>
        <w:pStyle w:val="ListParagraph"/>
        <w:numPr>
          <w:ilvl w:val="1"/>
          <w:numId w:val="35"/>
        </w:numPr>
        <w:rPr>
          <w:bCs/>
        </w:rPr>
      </w:pPr>
      <w:r w:rsidRPr="00171216">
        <w:rPr>
          <w:bCs/>
        </w:rPr>
        <w:t>S</w:t>
      </w:r>
      <w:r w:rsidR="002763E3" w:rsidRPr="00171216">
        <w:rPr>
          <w:bCs/>
        </w:rPr>
        <w:t>upport</w:t>
      </w:r>
      <w:r w:rsidRPr="00171216">
        <w:rPr>
          <w:bCs/>
        </w:rPr>
        <w:t>ed</w:t>
      </w:r>
      <w:r w:rsidR="002763E3" w:rsidRPr="00171216">
        <w:rPr>
          <w:bCs/>
        </w:rPr>
        <w:t xml:space="preserve"> ministries through emails, phone calls and video meetings with Ministers, Board Members, Youth Directors, YOU Sponsors, </w:t>
      </w:r>
      <w:proofErr w:type="spellStart"/>
      <w:r w:rsidR="002763E3" w:rsidRPr="00171216">
        <w:rPr>
          <w:bCs/>
        </w:rPr>
        <w:t>Uniteen</w:t>
      </w:r>
      <w:proofErr w:type="spellEnd"/>
      <w:r w:rsidR="002763E3" w:rsidRPr="00171216">
        <w:rPr>
          <w:bCs/>
        </w:rPr>
        <w:t xml:space="preserve"> Leaders and Teachers</w:t>
      </w:r>
    </w:p>
    <w:p w14:paraId="22B5CC25" w14:textId="77777777" w:rsidR="00403630" w:rsidRPr="00171216" w:rsidRDefault="005C7B26" w:rsidP="00FB5CC0">
      <w:pPr>
        <w:pStyle w:val="ListParagraph"/>
        <w:numPr>
          <w:ilvl w:val="1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 xml:space="preserve">Offered resources related to </w:t>
      </w:r>
    </w:p>
    <w:p w14:paraId="004E01F0" w14:textId="719EF1BE" w:rsidR="00403630" w:rsidRPr="00171216" w:rsidRDefault="00171216" w:rsidP="00403630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>
        <w:rPr>
          <w:bCs/>
        </w:rPr>
        <w:t>partnering</w:t>
      </w:r>
      <w:r w:rsidR="00FB5CC0" w:rsidRPr="00171216">
        <w:rPr>
          <w:bCs/>
        </w:rPr>
        <w:t xml:space="preserve"> with parents </w:t>
      </w:r>
    </w:p>
    <w:p w14:paraId="5D1D6EDB" w14:textId="79AD027A" w:rsidR="00171216" w:rsidRPr="00171216" w:rsidRDefault="00171216" w:rsidP="00171216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 xml:space="preserve">mental health </w:t>
      </w:r>
    </w:p>
    <w:p w14:paraId="4D32C2AA" w14:textId="7D44F748" w:rsidR="00171216" w:rsidRPr="00171216" w:rsidRDefault="00171216" w:rsidP="00171216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 xml:space="preserve">school shootings </w:t>
      </w:r>
    </w:p>
    <w:p w14:paraId="2F62DE4F" w14:textId="77777777" w:rsidR="00171216" w:rsidRPr="00171216" w:rsidRDefault="00171216" w:rsidP="00171216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>back to school</w:t>
      </w:r>
    </w:p>
    <w:p w14:paraId="09C6EB25" w14:textId="77777777" w:rsidR="00171216" w:rsidRPr="00171216" w:rsidRDefault="00171216" w:rsidP="00171216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>recognition ceremonies</w:t>
      </w:r>
    </w:p>
    <w:p w14:paraId="2741574F" w14:textId="04308C5B" w:rsidR="00171216" w:rsidRPr="00171216" w:rsidRDefault="00171216" w:rsidP="00171216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>
        <w:rPr>
          <w:bCs/>
        </w:rPr>
        <w:t>curriculum</w:t>
      </w:r>
    </w:p>
    <w:p w14:paraId="6004053F" w14:textId="77777777" w:rsidR="00595247" w:rsidRPr="00171216" w:rsidRDefault="00595247" w:rsidP="00595247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 xml:space="preserve">holiday materials </w:t>
      </w:r>
    </w:p>
    <w:p w14:paraId="639F95CC" w14:textId="069B4A6F" w:rsidR="00171216" w:rsidRPr="00171216" w:rsidRDefault="00171216" w:rsidP="00171216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>resuming in-person youth ministries</w:t>
      </w:r>
    </w:p>
    <w:p w14:paraId="4D74F59C" w14:textId="0E834391" w:rsidR="00403630" w:rsidRPr="00171216" w:rsidRDefault="005C7B26" w:rsidP="00403630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>teach</w:t>
      </w:r>
      <w:r w:rsidR="000E7351" w:rsidRPr="00171216">
        <w:rPr>
          <w:bCs/>
        </w:rPr>
        <w:t>ing</w:t>
      </w:r>
      <w:r w:rsidRPr="00171216">
        <w:rPr>
          <w:bCs/>
        </w:rPr>
        <w:t xml:space="preserve"> online</w:t>
      </w:r>
      <w:r w:rsidR="00D7292F" w:rsidRPr="00171216">
        <w:rPr>
          <w:bCs/>
        </w:rPr>
        <w:t xml:space="preserve"> </w:t>
      </w:r>
    </w:p>
    <w:p w14:paraId="585D93D0" w14:textId="6D8146E6" w:rsidR="00403630" w:rsidRPr="00171216" w:rsidRDefault="000E7351" w:rsidP="00403630">
      <w:pPr>
        <w:pStyle w:val="ListParagraph"/>
        <w:numPr>
          <w:ilvl w:val="2"/>
          <w:numId w:val="35"/>
        </w:numPr>
        <w:rPr>
          <w:rFonts w:ascii="Arial" w:hAnsi="Arial" w:cs="Arial"/>
          <w:sz w:val="20"/>
        </w:rPr>
      </w:pPr>
      <w:r w:rsidRPr="00171216">
        <w:rPr>
          <w:bCs/>
        </w:rPr>
        <w:t>inclusion</w:t>
      </w:r>
    </w:p>
    <w:p w14:paraId="00A801D3" w14:textId="77777777" w:rsidR="000675F0" w:rsidRPr="00171216" w:rsidRDefault="000675F0" w:rsidP="002763E3">
      <w:pPr>
        <w:pStyle w:val="ListParagraph"/>
        <w:ind w:left="1440" w:firstLine="0"/>
        <w:rPr>
          <w:bCs/>
        </w:rPr>
      </w:pPr>
    </w:p>
    <w:p w14:paraId="6F8A104F" w14:textId="77777777" w:rsidR="002763E3" w:rsidRPr="00595247" w:rsidRDefault="002763E3" w:rsidP="00595247">
      <w:pPr>
        <w:pStyle w:val="ListParagraph"/>
        <w:numPr>
          <w:ilvl w:val="0"/>
          <w:numId w:val="35"/>
        </w:numPr>
        <w:rPr>
          <w:b/>
        </w:rPr>
      </w:pPr>
      <w:r w:rsidRPr="00595247">
        <w:rPr>
          <w:b/>
        </w:rPr>
        <w:t>Routine Activities and Communications</w:t>
      </w:r>
    </w:p>
    <w:p w14:paraId="1EA086FC" w14:textId="513421FB" w:rsidR="002763E3" w:rsidRPr="00595247" w:rsidRDefault="002763E3" w:rsidP="00595247">
      <w:pPr>
        <w:pStyle w:val="ListParagraph"/>
        <w:numPr>
          <w:ilvl w:val="1"/>
          <w:numId w:val="35"/>
        </w:numPr>
        <w:rPr>
          <w:bCs/>
        </w:rPr>
      </w:pPr>
      <w:r w:rsidRPr="00595247">
        <w:rPr>
          <w:bCs/>
        </w:rPr>
        <w:t>Updated Constant Contact lists</w:t>
      </w:r>
      <w:r w:rsidR="00595247">
        <w:rPr>
          <w:bCs/>
        </w:rPr>
        <w:t xml:space="preserve"> and </w:t>
      </w:r>
      <w:r w:rsidR="00AD3ED0">
        <w:rPr>
          <w:bCs/>
        </w:rPr>
        <w:t>points of contact for ministries</w:t>
      </w:r>
    </w:p>
    <w:p w14:paraId="0F6734C3" w14:textId="3019E144" w:rsidR="002763E3" w:rsidRPr="00595247" w:rsidRDefault="002763E3" w:rsidP="00595247">
      <w:pPr>
        <w:pStyle w:val="ListParagraph"/>
        <w:numPr>
          <w:ilvl w:val="1"/>
          <w:numId w:val="35"/>
        </w:numPr>
        <w:rPr>
          <w:bCs/>
        </w:rPr>
      </w:pPr>
      <w:r w:rsidRPr="00595247">
        <w:rPr>
          <w:bCs/>
        </w:rPr>
        <w:t>Marketing efforts for training</w:t>
      </w:r>
      <w:r w:rsidR="00595247" w:rsidRPr="00595247">
        <w:rPr>
          <w:bCs/>
        </w:rPr>
        <w:t xml:space="preserve"> and retreats</w:t>
      </w:r>
    </w:p>
    <w:p w14:paraId="055FCDB2" w14:textId="77777777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Created flyers/registration forms</w:t>
      </w:r>
    </w:p>
    <w:p w14:paraId="38A96F4D" w14:textId="77777777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Multiple Constant Contact announcements</w:t>
      </w:r>
    </w:p>
    <w:p w14:paraId="571F9E16" w14:textId="77777777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Facebook post</w:t>
      </w:r>
    </w:p>
    <w:p w14:paraId="730085E9" w14:textId="77777777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Emails &amp; calls to ministries</w:t>
      </w:r>
    </w:p>
    <w:p w14:paraId="761E2644" w14:textId="655DE04E" w:rsidR="002763E3" w:rsidRPr="00595247" w:rsidRDefault="002763E3" w:rsidP="002763E3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>Phone</w:t>
      </w:r>
      <w:r w:rsidR="00ED700D">
        <w:rPr>
          <w:rFonts w:cs="Tahoma"/>
        </w:rPr>
        <w:t xml:space="preserve"> calls</w:t>
      </w:r>
      <w:r w:rsidRPr="00595247">
        <w:rPr>
          <w:rFonts w:cs="Tahoma"/>
        </w:rPr>
        <w:t xml:space="preserve"> and emails with</w:t>
      </w:r>
    </w:p>
    <w:p w14:paraId="7DAEEAD2" w14:textId="5D63496C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GLURC YFM Liaison</w:t>
      </w:r>
    </w:p>
    <w:p w14:paraId="3A737EB0" w14:textId="5394D005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Youth Event Coordinator</w:t>
      </w:r>
    </w:p>
    <w:p w14:paraId="7BCFFE46" w14:textId="77777777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 xml:space="preserve">GLURC Bookkeeper </w:t>
      </w:r>
    </w:p>
    <w:p w14:paraId="755AC98C" w14:textId="77777777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GLURC Treasurer</w:t>
      </w:r>
    </w:p>
    <w:p w14:paraId="36F30575" w14:textId="530315E4" w:rsidR="002763E3" w:rsidRPr="00595247" w:rsidRDefault="002763E3" w:rsidP="002763E3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 xml:space="preserve">UWM </w:t>
      </w:r>
      <w:r w:rsidR="000937CF" w:rsidRPr="00595247">
        <w:rPr>
          <w:rFonts w:cs="Tahoma"/>
        </w:rPr>
        <w:t xml:space="preserve">Director of Virtual Experience/YFM Consultant </w:t>
      </w:r>
    </w:p>
    <w:p w14:paraId="09D254AC" w14:textId="77777777" w:rsidR="001703C5" w:rsidRPr="00595247" w:rsidRDefault="002763E3" w:rsidP="001703C5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 xml:space="preserve">Regional </w:t>
      </w:r>
      <w:r w:rsidR="00D7292F" w:rsidRPr="00595247">
        <w:rPr>
          <w:rFonts w:cs="Tahoma"/>
        </w:rPr>
        <w:t xml:space="preserve">YFM Team Leaders (YFM </w:t>
      </w:r>
      <w:r w:rsidRPr="00595247">
        <w:rPr>
          <w:rFonts w:cs="Tahoma"/>
        </w:rPr>
        <w:t>Consultants</w:t>
      </w:r>
      <w:r w:rsidR="00D7292F" w:rsidRPr="00595247">
        <w:rPr>
          <w:rFonts w:cs="Tahoma"/>
        </w:rPr>
        <w:t>)</w:t>
      </w:r>
    </w:p>
    <w:p w14:paraId="366DD34A" w14:textId="142AA224" w:rsidR="001703C5" w:rsidRPr="00595247" w:rsidRDefault="004F3804" w:rsidP="004F3804">
      <w:pPr>
        <w:pStyle w:val="ListParagraph"/>
        <w:numPr>
          <w:ilvl w:val="2"/>
          <w:numId w:val="41"/>
        </w:numPr>
        <w:rPr>
          <w:rFonts w:cs="Tahoma"/>
        </w:rPr>
      </w:pPr>
      <w:r w:rsidRPr="00595247">
        <w:rPr>
          <w:rFonts w:cs="Tahoma"/>
        </w:rPr>
        <w:t>M</w:t>
      </w:r>
      <w:r w:rsidR="001703C5" w:rsidRPr="00595247">
        <w:rPr>
          <w:rFonts w:cs="Tahoma"/>
        </w:rPr>
        <w:t xml:space="preserve">inisters </w:t>
      </w:r>
      <w:r w:rsidR="0060690F" w:rsidRPr="00595247">
        <w:rPr>
          <w:rFonts w:cs="Tahoma"/>
        </w:rPr>
        <w:t xml:space="preserve">and YFM Directors </w:t>
      </w:r>
      <w:r w:rsidR="001703C5" w:rsidRPr="00595247">
        <w:rPr>
          <w:rFonts w:cs="Tahoma"/>
        </w:rPr>
        <w:t>new to the Great Lakes Region</w:t>
      </w:r>
    </w:p>
    <w:p w14:paraId="3A0F8E91" w14:textId="77777777" w:rsidR="00D7292F" w:rsidRPr="00595247" w:rsidRDefault="002763E3" w:rsidP="00D7292F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>Connection and follow-up with Great Lakes Region ministries</w:t>
      </w:r>
    </w:p>
    <w:p w14:paraId="0D7B0C0F" w14:textId="77777777" w:rsidR="004F3804" w:rsidRPr="00595247" w:rsidRDefault="00D7292F" w:rsidP="00D7292F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>Posted in YFM Facebook group</w:t>
      </w:r>
      <w:r w:rsidR="00336F3F" w:rsidRPr="00595247">
        <w:rPr>
          <w:rFonts w:cs="Tahoma"/>
        </w:rPr>
        <w:t>s, Great Lakes Unity Region Facebook page</w:t>
      </w:r>
    </w:p>
    <w:p w14:paraId="0EAA10CB" w14:textId="55DABB93" w:rsidR="00D7292F" w:rsidRPr="00595247" w:rsidRDefault="004F3804" w:rsidP="00D7292F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>S</w:t>
      </w:r>
      <w:r w:rsidR="00D7292F" w:rsidRPr="00595247">
        <w:rPr>
          <w:rFonts w:cs="Tahoma"/>
        </w:rPr>
        <w:t>ent email news/informatio</w:t>
      </w:r>
      <w:r w:rsidRPr="00595247">
        <w:rPr>
          <w:rFonts w:cs="Tahoma"/>
        </w:rPr>
        <w:t>n</w:t>
      </w:r>
    </w:p>
    <w:p w14:paraId="69E5B466" w14:textId="5F8F376B" w:rsidR="002763E3" w:rsidRPr="00595247" w:rsidRDefault="002763E3" w:rsidP="002763E3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>Input to regional newsletter</w:t>
      </w:r>
      <w:r w:rsidR="00595247" w:rsidRPr="00595247">
        <w:rPr>
          <w:rFonts w:cs="Tahoma"/>
        </w:rPr>
        <w:t xml:space="preserve"> and website</w:t>
      </w:r>
    </w:p>
    <w:p w14:paraId="2C46AE88" w14:textId="62AA533E" w:rsidR="002763E3" w:rsidRPr="00595247" w:rsidRDefault="002763E3" w:rsidP="002763E3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>Monthly finance reports to Great Lakes Region Bookkeeper</w:t>
      </w:r>
      <w:r w:rsidR="00730B56" w:rsidRPr="00595247">
        <w:rPr>
          <w:rFonts w:cs="Tahoma"/>
        </w:rPr>
        <w:t xml:space="preserve">, </w:t>
      </w:r>
      <w:r w:rsidRPr="00595247">
        <w:rPr>
          <w:rFonts w:cs="Tahoma"/>
        </w:rPr>
        <w:t>Treasurer</w:t>
      </w:r>
      <w:r w:rsidR="00730B56" w:rsidRPr="00595247">
        <w:rPr>
          <w:rFonts w:cs="Tahoma"/>
        </w:rPr>
        <w:t xml:space="preserve"> and Board Liaison</w:t>
      </w:r>
    </w:p>
    <w:p w14:paraId="2EA26C74" w14:textId="77777777" w:rsidR="002763E3" w:rsidRPr="00595247" w:rsidRDefault="002763E3" w:rsidP="002763E3">
      <w:pPr>
        <w:pStyle w:val="ListParagraph"/>
        <w:numPr>
          <w:ilvl w:val="1"/>
          <w:numId w:val="41"/>
        </w:numPr>
        <w:rPr>
          <w:rFonts w:cs="Tahoma"/>
        </w:rPr>
      </w:pPr>
      <w:r w:rsidRPr="00595247">
        <w:rPr>
          <w:rFonts w:cs="Tahoma"/>
        </w:rPr>
        <w:t xml:space="preserve">Monthly activity reports to Board Liaison </w:t>
      </w:r>
    </w:p>
    <w:p w14:paraId="6CAA7EB8" w14:textId="77777777" w:rsidR="00926602" w:rsidRPr="00DF2967" w:rsidRDefault="00926602" w:rsidP="004F3804">
      <w:pPr>
        <w:ind w:left="0" w:firstLine="0"/>
        <w:rPr>
          <w:rFonts w:ascii="Arial" w:hAnsi="Arial" w:cs="Arial"/>
          <w:sz w:val="20"/>
          <w:highlight w:val="yellow"/>
        </w:rPr>
      </w:pPr>
    </w:p>
    <w:p w14:paraId="12C095B4" w14:textId="77777777" w:rsidR="00AD3ED0" w:rsidRDefault="00AD3ED0" w:rsidP="00AD3ED0">
      <w:pPr>
        <w:pStyle w:val="ListParagraph"/>
        <w:numPr>
          <w:ilvl w:val="0"/>
          <w:numId w:val="35"/>
        </w:numPr>
        <w:rPr>
          <w:b/>
        </w:rPr>
      </w:pPr>
      <w:proofErr w:type="spellStart"/>
      <w:r>
        <w:rPr>
          <w:b/>
        </w:rPr>
        <w:t>On going</w:t>
      </w:r>
      <w:proofErr w:type="spellEnd"/>
      <w:r>
        <w:rPr>
          <w:b/>
        </w:rPr>
        <w:t xml:space="preserve"> activities</w:t>
      </w:r>
    </w:p>
    <w:p w14:paraId="0553FBE8" w14:textId="24B0D46A" w:rsidR="00CB66CE" w:rsidRPr="001274C1" w:rsidRDefault="00CB66CE" w:rsidP="00AD3ED0">
      <w:pPr>
        <w:pStyle w:val="ListParagraph"/>
        <w:numPr>
          <w:ilvl w:val="1"/>
          <w:numId w:val="35"/>
        </w:numPr>
        <w:rPr>
          <w:rFonts w:cs="Tahoma"/>
        </w:rPr>
      </w:pPr>
      <w:r w:rsidRPr="001274C1">
        <w:rPr>
          <w:rFonts w:cs="Tahoma"/>
        </w:rPr>
        <w:t>Building teen leaders</w:t>
      </w:r>
      <w:r w:rsidR="00AD3ED0" w:rsidRPr="001274C1">
        <w:rPr>
          <w:rFonts w:cs="Tahoma"/>
        </w:rPr>
        <w:t xml:space="preserve"> - </w:t>
      </w:r>
      <w:r w:rsidRPr="001274C1">
        <w:rPr>
          <w:rFonts w:cs="Tahoma"/>
        </w:rPr>
        <w:t xml:space="preserve">providing opportunities </w:t>
      </w:r>
      <w:r w:rsidR="00AD3ED0" w:rsidRPr="001274C1">
        <w:rPr>
          <w:rFonts w:cs="Tahoma"/>
        </w:rPr>
        <w:t xml:space="preserve">for </w:t>
      </w:r>
      <w:r w:rsidRPr="001274C1">
        <w:rPr>
          <w:rFonts w:cs="Tahoma"/>
        </w:rPr>
        <w:t>teens to learn and experience leadersh</w:t>
      </w:r>
      <w:r w:rsidR="00AD3ED0" w:rsidRPr="001274C1">
        <w:rPr>
          <w:rFonts w:cs="Tahoma"/>
        </w:rPr>
        <w:t>ip</w:t>
      </w:r>
    </w:p>
    <w:p w14:paraId="5D57227D" w14:textId="621532D7" w:rsidR="008E61BC" w:rsidRDefault="00AD3ED0" w:rsidP="006F5A62">
      <w:pPr>
        <w:pStyle w:val="ListParagraph"/>
        <w:numPr>
          <w:ilvl w:val="1"/>
          <w:numId w:val="35"/>
        </w:numPr>
        <w:rPr>
          <w:rFonts w:cs="Tahoma"/>
        </w:rPr>
      </w:pPr>
      <w:r w:rsidRPr="001274C1">
        <w:rPr>
          <w:rFonts w:cs="Tahoma"/>
        </w:rPr>
        <w:t xml:space="preserve">Complete Regional YFM Services transitions by hiring for open Regional YFM </w:t>
      </w:r>
      <w:r w:rsidR="001274C1">
        <w:rPr>
          <w:rFonts w:cs="Tahoma"/>
        </w:rPr>
        <w:t>Coordinator and YFM Program Contractor j</w:t>
      </w:r>
      <w:r w:rsidRPr="001274C1">
        <w:rPr>
          <w:rFonts w:cs="Tahoma"/>
        </w:rPr>
        <w:t>obs</w:t>
      </w:r>
      <w:r w:rsidR="00F629CF" w:rsidRPr="001274C1">
        <w:rPr>
          <w:rFonts w:cs="Tahoma"/>
        </w:rPr>
        <w:t xml:space="preserve"> and acclimating the new staff.</w:t>
      </w:r>
    </w:p>
    <w:p w14:paraId="26B20A64" w14:textId="1D3EBDA8" w:rsidR="00BA1148" w:rsidRDefault="00BA1148" w:rsidP="00BA1148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>Fall 2022 Y.O.U. Retreat</w:t>
      </w:r>
    </w:p>
    <w:p w14:paraId="17456AAF" w14:textId="5D72FAA8" w:rsidR="00BA1148" w:rsidRDefault="00BA1148" w:rsidP="00BA1148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 xml:space="preserve">Fall 2022 </w:t>
      </w:r>
      <w:proofErr w:type="spellStart"/>
      <w:r>
        <w:rPr>
          <w:bCs/>
        </w:rPr>
        <w:t>Unitreat</w:t>
      </w:r>
      <w:proofErr w:type="spellEnd"/>
    </w:p>
    <w:p w14:paraId="1F06F592" w14:textId="1F1A3A5D" w:rsidR="00ED700D" w:rsidRDefault="00ED700D" w:rsidP="00BA1148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>Ministering with Families Sessions</w:t>
      </w:r>
    </w:p>
    <w:p w14:paraId="4C3DC884" w14:textId="15A4AFE3" w:rsidR="00ED700D" w:rsidRPr="00F629CF" w:rsidRDefault="00ED700D" w:rsidP="00BA1148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>Connection and networking opportunities</w:t>
      </w:r>
    </w:p>
    <w:p w14:paraId="624C5DA9" w14:textId="77777777" w:rsidR="00BA1148" w:rsidRPr="006F5A62" w:rsidRDefault="00BA1148" w:rsidP="00BA1148">
      <w:pPr>
        <w:pStyle w:val="ListParagraph"/>
        <w:ind w:left="1440" w:firstLine="0"/>
        <w:rPr>
          <w:rFonts w:cs="Tahoma"/>
        </w:rPr>
      </w:pPr>
    </w:p>
    <w:sectPr w:rsidR="00BA1148" w:rsidRPr="006F5A62" w:rsidSect="001D5FEC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3951" w14:textId="77777777" w:rsidR="005C5BFC" w:rsidRDefault="005C5BFC" w:rsidP="00A873E8">
      <w:r>
        <w:separator/>
      </w:r>
    </w:p>
  </w:endnote>
  <w:endnote w:type="continuationSeparator" w:id="0">
    <w:p w14:paraId="2A6FA10D" w14:textId="77777777" w:rsidR="005C5BFC" w:rsidRDefault="005C5BFC" w:rsidP="00A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D64F" w14:textId="77777777" w:rsidR="006E0919" w:rsidRDefault="006E0919" w:rsidP="00BF6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29CAA" w14:textId="77777777" w:rsidR="006E0919" w:rsidRDefault="006E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21DE" w14:textId="77777777" w:rsidR="006E0919" w:rsidRDefault="006E0919" w:rsidP="00BF6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106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6A4740" w14:textId="77777777" w:rsidR="006E0919" w:rsidRDefault="006E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44B4" w14:textId="77777777" w:rsidR="005C5BFC" w:rsidRDefault="005C5BFC" w:rsidP="00A873E8">
      <w:r>
        <w:separator/>
      </w:r>
    </w:p>
  </w:footnote>
  <w:footnote w:type="continuationSeparator" w:id="0">
    <w:p w14:paraId="3AB571B9" w14:textId="77777777" w:rsidR="005C5BFC" w:rsidRDefault="005C5BFC" w:rsidP="00A8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B2FD" w14:textId="77777777" w:rsidR="008D279E" w:rsidRDefault="008E3C1D" w:rsidP="008E3C1D">
    <w:pPr>
      <w:pStyle w:val="Header"/>
      <w:ind w:left="0" w:firstLine="0"/>
      <w:jc w:val="center"/>
      <w:rPr>
        <w:b/>
        <w:sz w:val="32"/>
        <w:szCs w:val="32"/>
      </w:rPr>
    </w:pPr>
    <w:r w:rsidRPr="003045E4">
      <w:rPr>
        <w:b/>
        <w:sz w:val="32"/>
        <w:szCs w:val="32"/>
      </w:rPr>
      <w:t>Great Lakes Region Y</w:t>
    </w:r>
    <w:r w:rsidR="008D279E">
      <w:rPr>
        <w:b/>
        <w:sz w:val="32"/>
        <w:szCs w:val="32"/>
      </w:rPr>
      <w:t xml:space="preserve">outh and </w:t>
    </w:r>
    <w:r w:rsidRPr="003045E4">
      <w:rPr>
        <w:b/>
        <w:sz w:val="32"/>
        <w:szCs w:val="32"/>
      </w:rPr>
      <w:t>F</w:t>
    </w:r>
    <w:r w:rsidR="008D279E">
      <w:rPr>
        <w:b/>
        <w:sz w:val="32"/>
        <w:szCs w:val="32"/>
      </w:rPr>
      <w:t xml:space="preserve">amily </w:t>
    </w:r>
    <w:r w:rsidRPr="003045E4">
      <w:rPr>
        <w:b/>
        <w:sz w:val="32"/>
        <w:szCs w:val="32"/>
      </w:rPr>
      <w:t>M</w:t>
    </w:r>
    <w:r w:rsidR="008D279E">
      <w:rPr>
        <w:b/>
        <w:sz w:val="32"/>
        <w:szCs w:val="32"/>
      </w:rPr>
      <w:t>inistry</w:t>
    </w:r>
    <w:r w:rsidRPr="003045E4">
      <w:rPr>
        <w:b/>
        <w:sz w:val="32"/>
        <w:szCs w:val="32"/>
      </w:rPr>
      <w:t xml:space="preserve"> </w:t>
    </w:r>
  </w:p>
  <w:p w14:paraId="5602E06A" w14:textId="350EFAAE" w:rsidR="006E0919" w:rsidRPr="003045E4" w:rsidRDefault="008E3C1D" w:rsidP="008E3C1D">
    <w:pPr>
      <w:pStyle w:val="Header"/>
      <w:ind w:left="0" w:firstLine="0"/>
      <w:jc w:val="center"/>
      <w:rPr>
        <w:b/>
        <w:sz w:val="32"/>
        <w:szCs w:val="32"/>
      </w:rPr>
    </w:pPr>
    <w:r w:rsidRPr="003045E4">
      <w:rPr>
        <w:b/>
        <w:sz w:val="32"/>
        <w:szCs w:val="32"/>
      </w:rPr>
      <w:t>Annual Report, 202</w:t>
    </w:r>
    <w:r w:rsidR="008D279E">
      <w:rPr>
        <w:b/>
        <w:sz w:val="32"/>
        <w:szCs w:val="32"/>
      </w:rPr>
      <w:t>2</w:t>
    </w:r>
  </w:p>
  <w:p w14:paraId="7AB2994F" w14:textId="77777777" w:rsidR="004F3804" w:rsidRPr="008E3C1D" w:rsidRDefault="004F3804" w:rsidP="008E3C1D">
    <w:pPr>
      <w:pStyle w:val="Header"/>
      <w:ind w:left="0" w:firstLine="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000000CA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E06723"/>
    <w:multiLevelType w:val="hybridMultilevel"/>
    <w:tmpl w:val="F072F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A7561C"/>
    <w:multiLevelType w:val="hybridMultilevel"/>
    <w:tmpl w:val="4B4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A1EB9"/>
    <w:multiLevelType w:val="hybridMultilevel"/>
    <w:tmpl w:val="0BC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B3CA9"/>
    <w:multiLevelType w:val="hybridMultilevel"/>
    <w:tmpl w:val="F1F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498F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82F1C"/>
    <w:multiLevelType w:val="hybridMultilevel"/>
    <w:tmpl w:val="E70C6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487D02"/>
    <w:multiLevelType w:val="hybridMultilevel"/>
    <w:tmpl w:val="E8A6C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C7F5F"/>
    <w:multiLevelType w:val="hybridMultilevel"/>
    <w:tmpl w:val="953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871AD"/>
    <w:multiLevelType w:val="hybridMultilevel"/>
    <w:tmpl w:val="9BA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41238"/>
    <w:multiLevelType w:val="hybridMultilevel"/>
    <w:tmpl w:val="421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F78A0"/>
    <w:multiLevelType w:val="hybridMultilevel"/>
    <w:tmpl w:val="C66E2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44D63"/>
    <w:multiLevelType w:val="hybridMultilevel"/>
    <w:tmpl w:val="049C1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A3095"/>
    <w:multiLevelType w:val="hybridMultilevel"/>
    <w:tmpl w:val="F618A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D6ABC"/>
    <w:multiLevelType w:val="hybridMultilevel"/>
    <w:tmpl w:val="B6A6B78A"/>
    <w:lvl w:ilvl="0" w:tplc="C3345462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60BA"/>
    <w:multiLevelType w:val="hybridMultilevel"/>
    <w:tmpl w:val="658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69C4"/>
    <w:multiLevelType w:val="hybridMultilevel"/>
    <w:tmpl w:val="C0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A00C4"/>
    <w:multiLevelType w:val="hybridMultilevel"/>
    <w:tmpl w:val="F1444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D75D0"/>
    <w:multiLevelType w:val="hybridMultilevel"/>
    <w:tmpl w:val="FC9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721FB"/>
    <w:multiLevelType w:val="hybridMultilevel"/>
    <w:tmpl w:val="A80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A2C35"/>
    <w:multiLevelType w:val="hybridMultilevel"/>
    <w:tmpl w:val="768C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4DA"/>
    <w:multiLevelType w:val="hybridMultilevel"/>
    <w:tmpl w:val="AC2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470A3"/>
    <w:multiLevelType w:val="hybridMultilevel"/>
    <w:tmpl w:val="CEA4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E19E2"/>
    <w:multiLevelType w:val="hybridMultilevel"/>
    <w:tmpl w:val="68C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01BE5"/>
    <w:multiLevelType w:val="hybridMultilevel"/>
    <w:tmpl w:val="883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812D6"/>
    <w:multiLevelType w:val="hybridMultilevel"/>
    <w:tmpl w:val="BEF09B7C"/>
    <w:lvl w:ilvl="0" w:tplc="3BFC9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C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A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6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7D5FD6"/>
    <w:multiLevelType w:val="multilevel"/>
    <w:tmpl w:val="B6F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5E1C6A"/>
    <w:multiLevelType w:val="hybridMultilevel"/>
    <w:tmpl w:val="814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27E8"/>
    <w:multiLevelType w:val="hybridMultilevel"/>
    <w:tmpl w:val="4A4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3715"/>
    <w:multiLevelType w:val="hybridMultilevel"/>
    <w:tmpl w:val="C5B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F5A8E"/>
    <w:multiLevelType w:val="hybridMultilevel"/>
    <w:tmpl w:val="98B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B2E18"/>
    <w:multiLevelType w:val="hybridMultilevel"/>
    <w:tmpl w:val="27E8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E54E9"/>
    <w:multiLevelType w:val="hybridMultilevel"/>
    <w:tmpl w:val="AAA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2127A"/>
    <w:multiLevelType w:val="hybridMultilevel"/>
    <w:tmpl w:val="2B6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D1DB1"/>
    <w:multiLevelType w:val="multilevel"/>
    <w:tmpl w:val="9DA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452CBB"/>
    <w:multiLevelType w:val="hybridMultilevel"/>
    <w:tmpl w:val="8FEA9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52FF1"/>
    <w:multiLevelType w:val="hybridMultilevel"/>
    <w:tmpl w:val="F4B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65982"/>
    <w:multiLevelType w:val="hybridMultilevel"/>
    <w:tmpl w:val="277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C21681"/>
    <w:multiLevelType w:val="hybridMultilevel"/>
    <w:tmpl w:val="3578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C7BE1"/>
    <w:multiLevelType w:val="hybridMultilevel"/>
    <w:tmpl w:val="1E6A4304"/>
    <w:lvl w:ilvl="0" w:tplc="3BFC9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C6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A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6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6BD2319"/>
    <w:multiLevelType w:val="hybridMultilevel"/>
    <w:tmpl w:val="C4C4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624994"/>
    <w:multiLevelType w:val="hybridMultilevel"/>
    <w:tmpl w:val="2B244F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22C21"/>
    <w:multiLevelType w:val="hybridMultilevel"/>
    <w:tmpl w:val="39E6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809F4"/>
    <w:multiLevelType w:val="hybridMultilevel"/>
    <w:tmpl w:val="24E82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A56DE7"/>
    <w:multiLevelType w:val="hybridMultilevel"/>
    <w:tmpl w:val="8622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36"/>
  </w:num>
  <w:num w:numId="4">
    <w:abstractNumId w:val="25"/>
  </w:num>
  <w:num w:numId="5">
    <w:abstractNumId w:val="1"/>
  </w:num>
  <w:num w:numId="6">
    <w:abstractNumId w:val="23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28"/>
  </w:num>
  <w:num w:numId="14">
    <w:abstractNumId w:val="22"/>
  </w:num>
  <w:num w:numId="15">
    <w:abstractNumId w:val="2"/>
  </w:num>
  <w:num w:numId="16">
    <w:abstractNumId w:val="43"/>
  </w:num>
  <w:num w:numId="17">
    <w:abstractNumId w:val="35"/>
  </w:num>
  <w:num w:numId="18">
    <w:abstractNumId w:val="15"/>
  </w:num>
  <w:num w:numId="19">
    <w:abstractNumId w:val="46"/>
  </w:num>
  <w:num w:numId="20">
    <w:abstractNumId w:val="26"/>
  </w:num>
  <w:num w:numId="21">
    <w:abstractNumId w:val="29"/>
  </w:num>
  <w:num w:numId="22">
    <w:abstractNumId w:val="34"/>
  </w:num>
  <w:num w:numId="23">
    <w:abstractNumId w:val="13"/>
  </w:num>
  <w:num w:numId="24">
    <w:abstractNumId w:val="33"/>
  </w:num>
  <w:num w:numId="25">
    <w:abstractNumId w:val="8"/>
  </w:num>
  <w:num w:numId="26">
    <w:abstractNumId w:val="48"/>
  </w:num>
  <w:num w:numId="27">
    <w:abstractNumId w:val="19"/>
  </w:num>
  <w:num w:numId="28">
    <w:abstractNumId w:val="27"/>
  </w:num>
  <w:num w:numId="29">
    <w:abstractNumId w:val="42"/>
  </w:num>
  <w:num w:numId="30">
    <w:abstractNumId w:val="7"/>
  </w:num>
  <w:num w:numId="31">
    <w:abstractNumId w:val="18"/>
  </w:num>
  <w:num w:numId="32">
    <w:abstractNumId w:val="38"/>
  </w:num>
  <w:num w:numId="33">
    <w:abstractNumId w:val="41"/>
  </w:num>
  <w:num w:numId="34">
    <w:abstractNumId w:val="21"/>
  </w:num>
  <w:num w:numId="35">
    <w:abstractNumId w:val="11"/>
  </w:num>
  <w:num w:numId="36">
    <w:abstractNumId w:val="12"/>
  </w:num>
  <w:num w:numId="37">
    <w:abstractNumId w:val="40"/>
  </w:num>
  <w:num w:numId="38">
    <w:abstractNumId w:val="9"/>
  </w:num>
  <w:num w:numId="39">
    <w:abstractNumId w:val="39"/>
  </w:num>
  <w:num w:numId="40">
    <w:abstractNumId w:val="37"/>
  </w:num>
  <w:num w:numId="41">
    <w:abstractNumId w:val="20"/>
  </w:num>
  <w:num w:numId="42">
    <w:abstractNumId w:val="14"/>
  </w:num>
  <w:num w:numId="43">
    <w:abstractNumId w:val="32"/>
  </w:num>
  <w:num w:numId="44">
    <w:abstractNumId w:val="47"/>
  </w:num>
  <w:num w:numId="45">
    <w:abstractNumId w:val="30"/>
  </w:num>
  <w:num w:numId="46">
    <w:abstractNumId w:val="24"/>
  </w:num>
  <w:num w:numId="47">
    <w:abstractNumId w:val="16"/>
  </w:num>
  <w:num w:numId="48">
    <w:abstractNumId w:val="31"/>
  </w:num>
  <w:num w:numId="4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3E"/>
    <w:rsid w:val="00004280"/>
    <w:rsid w:val="000046BF"/>
    <w:rsid w:val="000052FB"/>
    <w:rsid w:val="0000756B"/>
    <w:rsid w:val="00007E93"/>
    <w:rsid w:val="000121B9"/>
    <w:rsid w:val="00012634"/>
    <w:rsid w:val="000275E3"/>
    <w:rsid w:val="00031094"/>
    <w:rsid w:val="00032AED"/>
    <w:rsid w:val="00036FB1"/>
    <w:rsid w:val="00037A24"/>
    <w:rsid w:val="0004099C"/>
    <w:rsid w:val="00044230"/>
    <w:rsid w:val="00047581"/>
    <w:rsid w:val="000509DB"/>
    <w:rsid w:val="00055358"/>
    <w:rsid w:val="00055B76"/>
    <w:rsid w:val="000563F1"/>
    <w:rsid w:val="00056BD2"/>
    <w:rsid w:val="000675F0"/>
    <w:rsid w:val="00072395"/>
    <w:rsid w:val="000833E9"/>
    <w:rsid w:val="000937CF"/>
    <w:rsid w:val="000976BF"/>
    <w:rsid w:val="000A7A57"/>
    <w:rsid w:val="000B179F"/>
    <w:rsid w:val="000B6602"/>
    <w:rsid w:val="000C4E63"/>
    <w:rsid w:val="000C78FE"/>
    <w:rsid w:val="000D05BF"/>
    <w:rsid w:val="000D22EB"/>
    <w:rsid w:val="000D2AA4"/>
    <w:rsid w:val="000D60C8"/>
    <w:rsid w:val="000E0E24"/>
    <w:rsid w:val="000E2C6B"/>
    <w:rsid w:val="000E3A9D"/>
    <w:rsid w:val="000E6BC7"/>
    <w:rsid w:val="000E7351"/>
    <w:rsid w:val="000E7729"/>
    <w:rsid w:val="000F0F1F"/>
    <w:rsid w:val="00103BA9"/>
    <w:rsid w:val="00104D04"/>
    <w:rsid w:val="00111CAD"/>
    <w:rsid w:val="00113D74"/>
    <w:rsid w:val="00114A19"/>
    <w:rsid w:val="0012169A"/>
    <w:rsid w:val="001274C1"/>
    <w:rsid w:val="001304E9"/>
    <w:rsid w:val="00132A13"/>
    <w:rsid w:val="001350B5"/>
    <w:rsid w:val="0013535F"/>
    <w:rsid w:val="00135C8D"/>
    <w:rsid w:val="001452C0"/>
    <w:rsid w:val="001461C2"/>
    <w:rsid w:val="00151AF4"/>
    <w:rsid w:val="00154D7B"/>
    <w:rsid w:val="00155418"/>
    <w:rsid w:val="0016077B"/>
    <w:rsid w:val="001703C5"/>
    <w:rsid w:val="00170E57"/>
    <w:rsid w:val="00171216"/>
    <w:rsid w:val="00172A3E"/>
    <w:rsid w:val="00172CD1"/>
    <w:rsid w:val="00173858"/>
    <w:rsid w:val="0017512D"/>
    <w:rsid w:val="001754BC"/>
    <w:rsid w:val="00183A17"/>
    <w:rsid w:val="00191B4C"/>
    <w:rsid w:val="001949CE"/>
    <w:rsid w:val="001A2E8B"/>
    <w:rsid w:val="001A6276"/>
    <w:rsid w:val="001B1AC8"/>
    <w:rsid w:val="001B49CD"/>
    <w:rsid w:val="001B4A3E"/>
    <w:rsid w:val="001C10E6"/>
    <w:rsid w:val="001C17D2"/>
    <w:rsid w:val="001D0F8F"/>
    <w:rsid w:val="001D3DF9"/>
    <w:rsid w:val="001D5FEC"/>
    <w:rsid w:val="001E1FB4"/>
    <w:rsid w:val="001E454E"/>
    <w:rsid w:val="001E74AB"/>
    <w:rsid w:val="001F33DE"/>
    <w:rsid w:val="001F7A83"/>
    <w:rsid w:val="00200741"/>
    <w:rsid w:val="002039A6"/>
    <w:rsid w:val="002075F3"/>
    <w:rsid w:val="0022070F"/>
    <w:rsid w:val="00221D2D"/>
    <w:rsid w:val="00222406"/>
    <w:rsid w:val="002234F3"/>
    <w:rsid w:val="00231620"/>
    <w:rsid w:val="00233F1A"/>
    <w:rsid w:val="0023616F"/>
    <w:rsid w:val="00244953"/>
    <w:rsid w:val="00257F3F"/>
    <w:rsid w:val="002727CB"/>
    <w:rsid w:val="00273D8F"/>
    <w:rsid w:val="002754E2"/>
    <w:rsid w:val="0027599C"/>
    <w:rsid w:val="002763E3"/>
    <w:rsid w:val="0027714C"/>
    <w:rsid w:val="00277800"/>
    <w:rsid w:val="00281AB7"/>
    <w:rsid w:val="0028324C"/>
    <w:rsid w:val="00283944"/>
    <w:rsid w:val="00284BD6"/>
    <w:rsid w:val="00284FC2"/>
    <w:rsid w:val="00285A5B"/>
    <w:rsid w:val="00287A3E"/>
    <w:rsid w:val="00293D4B"/>
    <w:rsid w:val="00294C4A"/>
    <w:rsid w:val="002A1A1A"/>
    <w:rsid w:val="002A6C4A"/>
    <w:rsid w:val="002B039A"/>
    <w:rsid w:val="002B6B40"/>
    <w:rsid w:val="002B7B39"/>
    <w:rsid w:val="002C0D57"/>
    <w:rsid w:val="002D4A0A"/>
    <w:rsid w:val="002E04E9"/>
    <w:rsid w:val="002E12AE"/>
    <w:rsid w:val="002E1EC5"/>
    <w:rsid w:val="002E5086"/>
    <w:rsid w:val="002E5D26"/>
    <w:rsid w:val="002F0702"/>
    <w:rsid w:val="002F145F"/>
    <w:rsid w:val="002F1695"/>
    <w:rsid w:val="002F7D7C"/>
    <w:rsid w:val="003045E4"/>
    <w:rsid w:val="00313CD9"/>
    <w:rsid w:val="00324674"/>
    <w:rsid w:val="00325408"/>
    <w:rsid w:val="00325428"/>
    <w:rsid w:val="003268F2"/>
    <w:rsid w:val="00327131"/>
    <w:rsid w:val="00330C1E"/>
    <w:rsid w:val="00334D51"/>
    <w:rsid w:val="00336F3F"/>
    <w:rsid w:val="003371D7"/>
    <w:rsid w:val="00354ECF"/>
    <w:rsid w:val="00365148"/>
    <w:rsid w:val="00374E1B"/>
    <w:rsid w:val="003769AC"/>
    <w:rsid w:val="00384EC9"/>
    <w:rsid w:val="00385DF7"/>
    <w:rsid w:val="00386DBD"/>
    <w:rsid w:val="00392683"/>
    <w:rsid w:val="00394F81"/>
    <w:rsid w:val="003A2506"/>
    <w:rsid w:val="003A4949"/>
    <w:rsid w:val="003B2527"/>
    <w:rsid w:val="003C3A89"/>
    <w:rsid w:val="003D34CF"/>
    <w:rsid w:val="003D751B"/>
    <w:rsid w:val="003E5C89"/>
    <w:rsid w:val="003F017B"/>
    <w:rsid w:val="00403630"/>
    <w:rsid w:val="00404B95"/>
    <w:rsid w:val="00414833"/>
    <w:rsid w:val="004176EC"/>
    <w:rsid w:val="004256BF"/>
    <w:rsid w:val="00432101"/>
    <w:rsid w:val="0043415D"/>
    <w:rsid w:val="004357DF"/>
    <w:rsid w:val="00441D04"/>
    <w:rsid w:val="00442F89"/>
    <w:rsid w:val="00453F6B"/>
    <w:rsid w:val="00457D9E"/>
    <w:rsid w:val="00460292"/>
    <w:rsid w:val="004672A0"/>
    <w:rsid w:val="00473410"/>
    <w:rsid w:val="00473489"/>
    <w:rsid w:val="00476A7E"/>
    <w:rsid w:val="004813CE"/>
    <w:rsid w:val="004832D2"/>
    <w:rsid w:val="00483477"/>
    <w:rsid w:val="004949EA"/>
    <w:rsid w:val="004A14C4"/>
    <w:rsid w:val="004A286D"/>
    <w:rsid w:val="004A494D"/>
    <w:rsid w:val="004A7D9A"/>
    <w:rsid w:val="004B6E59"/>
    <w:rsid w:val="004C5A90"/>
    <w:rsid w:val="004D2F51"/>
    <w:rsid w:val="004D378F"/>
    <w:rsid w:val="004D4D2D"/>
    <w:rsid w:val="004E1254"/>
    <w:rsid w:val="004E17D6"/>
    <w:rsid w:val="004E64A7"/>
    <w:rsid w:val="004E6E38"/>
    <w:rsid w:val="004E7A49"/>
    <w:rsid w:val="004F1BC2"/>
    <w:rsid w:val="004F3804"/>
    <w:rsid w:val="004F50C7"/>
    <w:rsid w:val="00503677"/>
    <w:rsid w:val="005050E4"/>
    <w:rsid w:val="0050663E"/>
    <w:rsid w:val="00506A22"/>
    <w:rsid w:val="0050774F"/>
    <w:rsid w:val="00517CF7"/>
    <w:rsid w:val="005217B6"/>
    <w:rsid w:val="00524481"/>
    <w:rsid w:val="0052562A"/>
    <w:rsid w:val="00525783"/>
    <w:rsid w:val="005303AF"/>
    <w:rsid w:val="00533541"/>
    <w:rsid w:val="00534BAE"/>
    <w:rsid w:val="00540C46"/>
    <w:rsid w:val="00540FF0"/>
    <w:rsid w:val="00541A4A"/>
    <w:rsid w:val="00541E4A"/>
    <w:rsid w:val="00545D8F"/>
    <w:rsid w:val="005608EC"/>
    <w:rsid w:val="00566A2B"/>
    <w:rsid w:val="005823CE"/>
    <w:rsid w:val="00585AD8"/>
    <w:rsid w:val="00595247"/>
    <w:rsid w:val="005A0AA8"/>
    <w:rsid w:val="005B58F1"/>
    <w:rsid w:val="005C5BFC"/>
    <w:rsid w:val="005C7B26"/>
    <w:rsid w:val="005D05E1"/>
    <w:rsid w:val="005D2CC6"/>
    <w:rsid w:val="005D6F99"/>
    <w:rsid w:val="005E6214"/>
    <w:rsid w:val="006032B1"/>
    <w:rsid w:val="0060690F"/>
    <w:rsid w:val="00617260"/>
    <w:rsid w:val="00622594"/>
    <w:rsid w:val="006311F1"/>
    <w:rsid w:val="006318E3"/>
    <w:rsid w:val="00632FB0"/>
    <w:rsid w:val="0064014C"/>
    <w:rsid w:val="00647C6A"/>
    <w:rsid w:val="00653F8C"/>
    <w:rsid w:val="00657537"/>
    <w:rsid w:val="00662B79"/>
    <w:rsid w:val="0066312E"/>
    <w:rsid w:val="00663A5E"/>
    <w:rsid w:val="00664111"/>
    <w:rsid w:val="00670575"/>
    <w:rsid w:val="006853E6"/>
    <w:rsid w:val="006854C1"/>
    <w:rsid w:val="00694371"/>
    <w:rsid w:val="00694EB9"/>
    <w:rsid w:val="00695A49"/>
    <w:rsid w:val="006A1843"/>
    <w:rsid w:val="006A2E01"/>
    <w:rsid w:val="006A2F00"/>
    <w:rsid w:val="006B31CD"/>
    <w:rsid w:val="006B352D"/>
    <w:rsid w:val="006B7632"/>
    <w:rsid w:val="006C2957"/>
    <w:rsid w:val="006C5CAD"/>
    <w:rsid w:val="006E0919"/>
    <w:rsid w:val="006F580F"/>
    <w:rsid w:val="006F5A62"/>
    <w:rsid w:val="00702B9E"/>
    <w:rsid w:val="007052CB"/>
    <w:rsid w:val="0070576E"/>
    <w:rsid w:val="0071219A"/>
    <w:rsid w:val="0071474F"/>
    <w:rsid w:val="00716092"/>
    <w:rsid w:val="00716CDE"/>
    <w:rsid w:val="00716D5C"/>
    <w:rsid w:val="00717E7D"/>
    <w:rsid w:val="00722069"/>
    <w:rsid w:val="00725D1B"/>
    <w:rsid w:val="00730B56"/>
    <w:rsid w:val="0073732F"/>
    <w:rsid w:val="00740199"/>
    <w:rsid w:val="00742DF0"/>
    <w:rsid w:val="007471A7"/>
    <w:rsid w:val="0076656B"/>
    <w:rsid w:val="0077107C"/>
    <w:rsid w:val="00771B29"/>
    <w:rsid w:val="00774E5E"/>
    <w:rsid w:val="007807A8"/>
    <w:rsid w:val="00784A46"/>
    <w:rsid w:val="007A58FF"/>
    <w:rsid w:val="007A67C5"/>
    <w:rsid w:val="007B31DF"/>
    <w:rsid w:val="007B6917"/>
    <w:rsid w:val="007C0DB2"/>
    <w:rsid w:val="007C2A08"/>
    <w:rsid w:val="007C4A8D"/>
    <w:rsid w:val="007C4CCA"/>
    <w:rsid w:val="007E15A3"/>
    <w:rsid w:val="007E25BA"/>
    <w:rsid w:val="007E4F1F"/>
    <w:rsid w:val="007E73F9"/>
    <w:rsid w:val="007F1FD5"/>
    <w:rsid w:val="007F3D4D"/>
    <w:rsid w:val="007F3F14"/>
    <w:rsid w:val="007F5C17"/>
    <w:rsid w:val="007F6C22"/>
    <w:rsid w:val="00824CB0"/>
    <w:rsid w:val="0083134D"/>
    <w:rsid w:val="008336E2"/>
    <w:rsid w:val="008344E4"/>
    <w:rsid w:val="00843CCA"/>
    <w:rsid w:val="008442FF"/>
    <w:rsid w:val="00872D52"/>
    <w:rsid w:val="0087589E"/>
    <w:rsid w:val="00880190"/>
    <w:rsid w:val="00880A48"/>
    <w:rsid w:val="0088432C"/>
    <w:rsid w:val="00884B03"/>
    <w:rsid w:val="00884B51"/>
    <w:rsid w:val="00893FA0"/>
    <w:rsid w:val="008B6CE9"/>
    <w:rsid w:val="008C0BEF"/>
    <w:rsid w:val="008C15E0"/>
    <w:rsid w:val="008C474B"/>
    <w:rsid w:val="008C6CB1"/>
    <w:rsid w:val="008D279E"/>
    <w:rsid w:val="008E276D"/>
    <w:rsid w:val="008E3C1D"/>
    <w:rsid w:val="008E61BC"/>
    <w:rsid w:val="008F3DB8"/>
    <w:rsid w:val="00900894"/>
    <w:rsid w:val="00904469"/>
    <w:rsid w:val="0090581A"/>
    <w:rsid w:val="0091659D"/>
    <w:rsid w:val="00926602"/>
    <w:rsid w:val="00932763"/>
    <w:rsid w:val="00932CF5"/>
    <w:rsid w:val="00935131"/>
    <w:rsid w:val="00940A43"/>
    <w:rsid w:val="00943450"/>
    <w:rsid w:val="00946325"/>
    <w:rsid w:val="009471C6"/>
    <w:rsid w:val="00950AC0"/>
    <w:rsid w:val="00960A58"/>
    <w:rsid w:val="00960EBE"/>
    <w:rsid w:val="0096274D"/>
    <w:rsid w:val="00964635"/>
    <w:rsid w:val="00966CF9"/>
    <w:rsid w:val="0096703D"/>
    <w:rsid w:val="0096752F"/>
    <w:rsid w:val="00967ED1"/>
    <w:rsid w:val="00981655"/>
    <w:rsid w:val="009846ED"/>
    <w:rsid w:val="00987984"/>
    <w:rsid w:val="00993F68"/>
    <w:rsid w:val="00996B55"/>
    <w:rsid w:val="009A18E1"/>
    <w:rsid w:val="009B274A"/>
    <w:rsid w:val="009B6902"/>
    <w:rsid w:val="009C19BF"/>
    <w:rsid w:val="009D09E1"/>
    <w:rsid w:val="009D23FC"/>
    <w:rsid w:val="009E0F6C"/>
    <w:rsid w:val="009F0054"/>
    <w:rsid w:val="009F69C6"/>
    <w:rsid w:val="00A05248"/>
    <w:rsid w:val="00A06F0E"/>
    <w:rsid w:val="00A07CEF"/>
    <w:rsid w:val="00A13B47"/>
    <w:rsid w:val="00A20007"/>
    <w:rsid w:val="00A20367"/>
    <w:rsid w:val="00A242F9"/>
    <w:rsid w:val="00A32D50"/>
    <w:rsid w:val="00A32F83"/>
    <w:rsid w:val="00A41DD9"/>
    <w:rsid w:val="00A440BD"/>
    <w:rsid w:val="00A4508C"/>
    <w:rsid w:val="00A45A93"/>
    <w:rsid w:val="00A57EA8"/>
    <w:rsid w:val="00A625BC"/>
    <w:rsid w:val="00A63A1B"/>
    <w:rsid w:val="00A63D21"/>
    <w:rsid w:val="00A670E2"/>
    <w:rsid w:val="00A674C1"/>
    <w:rsid w:val="00A71C5C"/>
    <w:rsid w:val="00A77BF8"/>
    <w:rsid w:val="00A80652"/>
    <w:rsid w:val="00A86363"/>
    <w:rsid w:val="00A873E8"/>
    <w:rsid w:val="00A92E09"/>
    <w:rsid w:val="00A9448F"/>
    <w:rsid w:val="00A97DF6"/>
    <w:rsid w:val="00AA0E5C"/>
    <w:rsid w:val="00AA0E9F"/>
    <w:rsid w:val="00AA1248"/>
    <w:rsid w:val="00AA2FF7"/>
    <w:rsid w:val="00AA69EC"/>
    <w:rsid w:val="00AA6A1B"/>
    <w:rsid w:val="00AB47C9"/>
    <w:rsid w:val="00AB5D49"/>
    <w:rsid w:val="00AC43D0"/>
    <w:rsid w:val="00AC6B88"/>
    <w:rsid w:val="00AC6BD8"/>
    <w:rsid w:val="00AD04BC"/>
    <w:rsid w:val="00AD2636"/>
    <w:rsid w:val="00AD3ED0"/>
    <w:rsid w:val="00AD58CB"/>
    <w:rsid w:val="00AF0849"/>
    <w:rsid w:val="00AF0C1E"/>
    <w:rsid w:val="00AF6823"/>
    <w:rsid w:val="00B03E01"/>
    <w:rsid w:val="00B10F33"/>
    <w:rsid w:val="00B12CA6"/>
    <w:rsid w:val="00B16601"/>
    <w:rsid w:val="00B16F76"/>
    <w:rsid w:val="00B17B15"/>
    <w:rsid w:val="00B23FF6"/>
    <w:rsid w:val="00B2577D"/>
    <w:rsid w:val="00B3249A"/>
    <w:rsid w:val="00B36B76"/>
    <w:rsid w:val="00B37C3C"/>
    <w:rsid w:val="00B4414B"/>
    <w:rsid w:val="00B53CFA"/>
    <w:rsid w:val="00B610BC"/>
    <w:rsid w:val="00B627C8"/>
    <w:rsid w:val="00B64C17"/>
    <w:rsid w:val="00B75081"/>
    <w:rsid w:val="00B764E1"/>
    <w:rsid w:val="00B77165"/>
    <w:rsid w:val="00B843F7"/>
    <w:rsid w:val="00B85053"/>
    <w:rsid w:val="00B929C3"/>
    <w:rsid w:val="00B975FA"/>
    <w:rsid w:val="00BA1148"/>
    <w:rsid w:val="00BA1C6B"/>
    <w:rsid w:val="00BA4DF8"/>
    <w:rsid w:val="00BA5F8D"/>
    <w:rsid w:val="00BA608C"/>
    <w:rsid w:val="00BB662C"/>
    <w:rsid w:val="00BB7559"/>
    <w:rsid w:val="00BC2CBA"/>
    <w:rsid w:val="00BC7402"/>
    <w:rsid w:val="00BE61FB"/>
    <w:rsid w:val="00BE7830"/>
    <w:rsid w:val="00BF1106"/>
    <w:rsid w:val="00BF14CF"/>
    <w:rsid w:val="00BF34EF"/>
    <w:rsid w:val="00BF45CF"/>
    <w:rsid w:val="00BF6498"/>
    <w:rsid w:val="00C116FB"/>
    <w:rsid w:val="00C21FAA"/>
    <w:rsid w:val="00C23487"/>
    <w:rsid w:val="00C301B7"/>
    <w:rsid w:val="00C34BB0"/>
    <w:rsid w:val="00C40411"/>
    <w:rsid w:val="00C47227"/>
    <w:rsid w:val="00C50FF4"/>
    <w:rsid w:val="00C5282E"/>
    <w:rsid w:val="00C53686"/>
    <w:rsid w:val="00C54E1D"/>
    <w:rsid w:val="00C73F9E"/>
    <w:rsid w:val="00C93A82"/>
    <w:rsid w:val="00C94607"/>
    <w:rsid w:val="00CA2DDF"/>
    <w:rsid w:val="00CB0891"/>
    <w:rsid w:val="00CB39AB"/>
    <w:rsid w:val="00CB66CE"/>
    <w:rsid w:val="00CB7C56"/>
    <w:rsid w:val="00CE246D"/>
    <w:rsid w:val="00CF309C"/>
    <w:rsid w:val="00CF6BFB"/>
    <w:rsid w:val="00D13D21"/>
    <w:rsid w:val="00D2478B"/>
    <w:rsid w:val="00D36164"/>
    <w:rsid w:val="00D405B7"/>
    <w:rsid w:val="00D41B4E"/>
    <w:rsid w:val="00D54DD4"/>
    <w:rsid w:val="00D5538E"/>
    <w:rsid w:val="00D57D0E"/>
    <w:rsid w:val="00D64742"/>
    <w:rsid w:val="00D65D00"/>
    <w:rsid w:val="00D66ED9"/>
    <w:rsid w:val="00D67313"/>
    <w:rsid w:val="00D7292F"/>
    <w:rsid w:val="00D76ED4"/>
    <w:rsid w:val="00D834E9"/>
    <w:rsid w:val="00DA24E8"/>
    <w:rsid w:val="00DA609D"/>
    <w:rsid w:val="00DB3EA6"/>
    <w:rsid w:val="00DC2E78"/>
    <w:rsid w:val="00DC3140"/>
    <w:rsid w:val="00DC3867"/>
    <w:rsid w:val="00DC68F9"/>
    <w:rsid w:val="00DD15AC"/>
    <w:rsid w:val="00DD73AC"/>
    <w:rsid w:val="00DE484A"/>
    <w:rsid w:val="00DF2967"/>
    <w:rsid w:val="00DF2981"/>
    <w:rsid w:val="00DF7178"/>
    <w:rsid w:val="00E03481"/>
    <w:rsid w:val="00E10E5B"/>
    <w:rsid w:val="00E14FB3"/>
    <w:rsid w:val="00E2079B"/>
    <w:rsid w:val="00E21275"/>
    <w:rsid w:val="00E21F7B"/>
    <w:rsid w:val="00E30969"/>
    <w:rsid w:val="00E310D6"/>
    <w:rsid w:val="00E40F9B"/>
    <w:rsid w:val="00E41EFC"/>
    <w:rsid w:val="00E42AC5"/>
    <w:rsid w:val="00E4784C"/>
    <w:rsid w:val="00E5308C"/>
    <w:rsid w:val="00E607C7"/>
    <w:rsid w:val="00E61B57"/>
    <w:rsid w:val="00E654FF"/>
    <w:rsid w:val="00E66F53"/>
    <w:rsid w:val="00E67F2B"/>
    <w:rsid w:val="00E763B3"/>
    <w:rsid w:val="00E77469"/>
    <w:rsid w:val="00E8320B"/>
    <w:rsid w:val="00E8646E"/>
    <w:rsid w:val="00E86878"/>
    <w:rsid w:val="00E95AEB"/>
    <w:rsid w:val="00E97667"/>
    <w:rsid w:val="00EA16B1"/>
    <w:rsid w:val="00EA1960"/>
    <w:rsid w:val="00EB3F2A"/>
    <w:rsid w:val="00EB5151"/>
    <w:rsid w:val="00EB53EE"/>
    <w:rsid w:val="00EB54C3"/>
    <w:rsid w:val="00EC08F1"/>
    <w:rsid w:val="00EC60B2"/>
    <w:rsid w:val="00EC7D7C"/>
    <w:rsid w:val="00ED5F53"/>
    <w:rsid w:val="00ED700D"/>
    <w:rsid w:val="00EE08EC"/>
    <w:rsid w:val="00EE29B5"/>
    <w:rsid w:val="00EE6DFF"/>
    <w:rsid w:val="00EF47F3"/>
    <w:rsid w:val="00EF5146"/>
    <w:rsid w:val="00EF55B1"/>
    <w:rsid w:val="00F00F67"/>
    <w:rsid w:val="00F0357C"/>
    <w:rsid w:val="00F0379B"/>
    <w:rsid w:val="00F05CA0"/>
    <w:rsid w:val="00F1066E"/>
    <w:rsid w:val="00F12BCA"/>
    <w:rsid w:val="00F1550F"/>
    <w:rsid w:val="00F15766"/>
    <w:rsid w:val="00F23D4B"/>
    <w:rsid w:val="00F30726"/>
    <w:rsid w:val="00F36600"/>
    <w:rsid w:val="00F46B88"/>
    <w:rsid w:val="00F501D9"/>
    <w:rsid w:val="00F522EC"/>
    <w:rsid w:val="00F53A37"/>
    <w:rsid w:val="00F55FFF"/>
    <w:rsid w:val="00F629CF"/>
    <w:rsid w:val="00F7166C"/>
    <w:rsid w:val="00F71818"/>
    <w:rsid w:val="00F72128"/>
    <w:rsid w:val="00F77CA8"/>
    <w:rsid w:val="00F80280"/>
    <w:rsid w:val="00F81AC3"/>
    <w:rsid w:val="00F84C34"/>
    <w:rsid w:val="00F85AFA"/>
    <w:rsid w:val="00FA3B69"/>
    <w:rsid w:val="00FA6295"/>
    <w:rsid w:val="00FB4845"/>
    <w:rsid w:val="00FB5CC0"/>
    <w:rsid w:val="00FB7B0F"/>
    <w:rsid w:val="00FB7FA5"/>
    <w:rsid w:val="00FD3D35"/>
    <w:rsid w:val="00FD75E3"/>
    <w:rsid w:val="00FE19CA"/>
    <w:rsid w:val="00FE262F"/>
    <w:rsid w:val="00FE34DB"/>
    <w:rsid w:val="00FE3832"/>
    <w:rsid w:val="00FF4F09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B8C7E"/>
  <w15:docId w15:val="{5E793D0D-6611-420D-9F9D-5B19588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Symbo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8C"/>
    <w:pPr>
      <w:ind w:left="357" w:hanging="357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74E1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87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3E"/>
  </w:style>
  <w:style w:type="paragraph" w:styleId="Footer">
    <w:name w:val="footer"/>
    <w:basedOn w:val="Normal"/>
    <w:link w:val="FooterChar"/>
    <w:uiPriority w:val="99"/>
    <w:unhideWhenUsed/>
    <w:rsid w:val="00287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3E"/>
  </w:style>
  <w:style w:type="table" w:styleId="TableGrid">
    <w:name w:val="Table Grid"/>
    <w:basedOn w:val="TableNormal"/>
    <w:uiPriority w:val="59"/>
    <w:rsid w:val="00EB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151"/>
    <w:pPr>
      <w:ind w:left="720"/>
      <w:contextualSpacing/>
    </w:pPr>
  </w:style>
  <w:style w:type="paragraph" w:styleId="NoSpacing">
    <w:name w:val="No Spacing"/>
    <w:uiPriority w:val="1"/>
    <w:qFormat/>
    <w:rsid w:val="007F1FD5"/>
    <w:rPr>
      <w:rFonts w:ascii="Times New Roman" w:eastAsia="Times New Roman" w:hAnsi="Times New Roman" w:cs="Times New Roman"/>
      <w:sz w:val="24"/>
      <w:szCs w:val="24"/>
    </w:rPr>
  </w:style>
  <w:style w:type="table" w:styleId="TableWeb1">
    <w:name w:val="Table Web 1"/>
    <w:basedOn w:val="TableNormal"/>
    <w:rsid w:val="007F1FD5"/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F6498"/>
  </w:style>
  <w:style w:type="character" w:styleId="Strong">
    <w:name w:val="Strong"/>
    <w:basedOn w:val="DefaultParagraphFont"/>
    <w:uiPriority w:val="22"/>
    <w:qFormat/>
    <w:rsid w:val="00AD04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04BC"/>
    <w:rPr>
      <w:color w:val="0000FF"/>
      <w:u w:val="single"/>
    </w:rPr>
  </w:style>
  <w:style w:type="paragraph" w:customStyle="1" w:styleId="Facebookinfo">
    <w:name w:val="Facebook info"/>
    <w:basedOn w:val="Normal"/>
    <w:rsid w:val="00293D4B"/>
    <w:pPr>
      <w:spacing w:before="80" w:line="199" w:lineRule="auto"/>
      <w:ind w:left="0" w:firstLine="0"/>
    </w:pPr>
    <w:rPr>
      <w:rFonts w:ascii="Century Gothic" w:eastAsia="Times New Roman" w:hAnsi="Century Gothic" w:cs="Times New Roman"/>
      <w:color w:val="3F3F3F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4E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846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6A1843"/>
  </w:style>
  <w:style w:type="paragraph" w:customStyle="1" w:styleId="gmail-msolistparagraph">
    <w:name w:val="gmail-msolistparagraph"/>
    <w:basedOn w:val="Normal"/>
    <w:rsid w:val="0070576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81AB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F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2AE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C5CB-D843-4B2E-97EC-05FCA1F8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Home for Boys and Girls - Title 1</Company>
  <LinksUpToDate>false</LinksUpToDate>
  <CharactersWithSpaces>9369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https://www.facebook.com/unityer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CARTY CORDRY</dc:creator>
  <cp:keywords/>
  <dc:description/>
  <cp:lastModifiedBy>Cindi Cousineau</cp:lastModifiedBy>
  <cp:revision>2</cp:revision>
  <cp:lastPrinted>2022-08-27T18:40:00Z</cp:lastPrinted>
  <dcterms:created xsi:type="dcterms:W3CDTF">2022-08-27T18:40:00Z</dcterms:created>
  <dcterms:modified xsi:type="dcterms:W3CDTF">2022-08-27T18:40:00Z</dcterms:modified>
</cp:coreProperties>
</file>